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37540F68"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436681">
        <w:rPr>
          <w:rFonts w:cs="Arial"/>
          <w:lang w:val="sr-Cyrl-CS"/>
        </w:rPr>
        <w:t>ЈН/3100/0167/2019</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6B70C10E" w:rsidR="00210557" w:rsidRPr="00436681" w:rsidRDefault="00436681" w:rsidP="00210557">
      <w:pPr>
        <w:pStyle w:val="Title"/>
        <w:spacing w:before="0"/>
        <w:rPr>
          <w:rFonts w:cs="Arial"/>
          <w:sz w:val="22"/>
          <w:szCs w:val="22"/>
          <w:lang w:val="sr-Cyrl-RS"/>
        </w:rPr>
      </w:pPr>
      <w:r>
        <w:rPr>
          <w:rFonts w:cs="Arial"/>
          <w:sz w:val="22"/>
          <w:szCs w:val="22"/>
        </w:rPr>
        <w:t xml:space="preserve">ОДРЖАВАЊЕ МЕРНЕ ОПРЕМЕ “ENDRESS HAUSER” НА СИСТЕМУ ЗА ТРАНСПОРТ ПЕПЕЛA И ШЉАКE, </w:t>
      </w:r>
      <w:r>
        <w:rPr>
          <w:rFonts w:cs="Arial"/>
          <w:sz w:val="22"/>
          <w:szCs w:val="22"/>
          <w:lang w:val="sr-Cyrl-RS"/>
        </w:rPr>
        <w:t>ТЕ КОСТОЛАЦ А</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2A82BDC8" w:rsidR="009642F1" w:rsidRPr="00E941EA" w:rsidRDefault="009642F1" w:rsidP="004641BC">
      <w:pPr>
        <w:jc w:val="center"/>
        <w:rPr>
          <w:rFonts w:eastAsia="Arial Unicode MS" w:cs="Arial"/>
          <w:b/>
          <w:kern w:val="2"/>
          <w:lang w:val="ru-RU"/>
        </w:rPr>
      </w:pPr>
      <w:r w:rsidRPr="00E941EA">
        <w:rPr>
          <w:rFonts w:eastAsia="Arial Unicode MS" w:cs="Arial"/>
          <w:b/>
          <w:kern w:val="2"/>
          <w:lang w:val="ru-RU"/>
        </w:rPr>
        <w:t>К О М И С И Ј А</w:t>
      </w:r>
    </w:p>
    <w:p w14:paraId="6DB6FE6F" w14:textId="5E05BF6F" w:rsidR="009642F1" w:rsidRPr="00E941EA" w:rsidRDefault="009642F1" w:rsidP="004641BC">
      <w:pPr>
        <w:jc w:val="center"/>
        <w:rPr>
          <w:rFonts w:eastAsia="Arial Unicode MS" w:cs="Arial"/>
          <w:kern w:val="2"/>
          <w:lang w:val="ru-RU"/>
        </w:rPr>
      </w:pPr>
      <w:r w:rsidRPr="00E941EA">
        <w:rPr>
          <w:rFonts w:eastAsia="Arial Unicode MS" w:cs="Arial"/>
          <w:kern w:val="2"/>
          <w:lang w:val="ru-RU"/>
        </w:rPr>
        <w:t xml:space="preserve">за спровођење </w:t>
      </w:r>
      <w:r w:rsidR="00983CF8">
        <w:rPr>
          <w:rFonts w:eastAsia="Arial Unicode MS" w:cs="Arial"/>
          <w:kern w:val="2"/>
          <w:lang w:val="sr-Latn-CS"/>
        </w:rPr>
        <w:t xml:space="preserve"> </w:t>
      </w:r>
      <w:r w:rsidR="00436681">
        <w:rPr>
          <w:rFonts w:eastAsia="Arial Unicode MS" w:cs="Arial"/>
          <w:kern w:val="2"/>
          <w:lang w:val="ru-RU"/>
        </w:rPr>
        <w:t>ЈН/3100/0167/2019</w:t>
      </w:r>
    </w:p>
    <w:p w14:paraId="204BDB6B" w14:textId="480EE6E0" w:rsidR="009642F1" w:rsidRPr="001969D7" w:rsidRDefault="009642F1" w:rsidP="004641BC">
      <w:pPr>
        <w:jc w:val="center"/>
        <w:rPr>
          <w:rFonts w:eastAsia="Arial Unicode MS" w:cs="Arial"/>
          <w:kern w:val="2"/>
          <w:lang w:val="sr-Cyrl-RS"/>
        </w:rPr>
      </w:pPr>
      <w:r w:rsidRPr="00E941EA">
        <w:rPr>
          <w:rFonts w:eastAsia="Arial Unicode MS" w:cs="Arial"/>
          <w:kern w:val="2"/>
          <w:lang w:val="ru-RU"/>
        </w:rPr>
        <w:t>формирана Решењем бр.</w:t>
      </w:r>
      <w:r w:rsidR="001969D7">
        <w:rPr>
          <w:rFonts w:eastAsia="Arial Unicode MS" w:cs="Arial"/>
          <w:kern w:val="2"/>
          <w:lang w:val="sr-Cyrl-RS"/>
        </w:rPr>
        <w:t>Е.05.01.-</w:t>
      </w:r>
      <w:r w:rsidR="006B75A8">
        <w:rPr>
          <w:rFonts w:eastAsia="Arial Unicode MS" w:cs="Arial"/>
          <w:kern w:val="2"/>
          <w:lang w:val="sr-Latn-RS"/>
        </w:rPr>
        <w:t>423735</w:t>
      </w:r>
      <w:r w:rsidR="004774E3">
        <w:rPr>
          <w:rFonts w:eastAsia="Arial Unicode MS" w:cs="Arial"/>
          <w:kern w:val="2"/>
          <w:lang w:val="sr-Cyrl-RS"/>
        </w:rPr>
        <w:t>/3-19</w:t>
      </w:r>
    </w:p>
    <w:p w14:paraId="192D4B59" w14:textId="77777777" w:rsidR="009642F1" w:rsidRPr="00E941EA" w:rsidRDefault="009642F1" w:rsidP="004641BC">
      <w:pPr>
        <w:pStyle w:val="Title"/>
        <w:spacing w:before="0"/>
        <w:rPr>
          <w:rFonts w:cs="Arial"/>
          <w:b w:val="0"/>
          <w:sz w:val="22"/>
          <w:szCs w:val="22"/>
        </w:rPr>
      </w:pPr>
    </w:p>
    <w:p w14:paraId="79B06700" w14:textId="5B0C8023" w:rsidR="009642F1" w:rsidRPr="00E941EA" w:rsidRDefault="009642F1" w:rsidP="004641BC">
      <w:pPr>
        <w:pStyle w:val="Title"/>
        <w:tabs>
          <w:tab w:val="left" w:pos="7035"/>
        </w:tabs>
        <w:spacing w:before="0"/>
        <w:rPr>
          <w:rFonts w:cs="Arial"/>
          <w:b w:val="0"/>
          <w:sz w:val="22"/>
          <w:szCs w:val="22"/>
        </w:rPr>
      </w:pPr>
      <w:r w:rsidRPr="00E941EA">
        <w:rPr>
          <w:rFonts w:cs="Arial"/>
          <w:b w:val="0"/>
          <w:sz w:val="22"/>
          <w:szCs w:val="22"/>
        </w:rPr>
        <w:t>____________________________</w:t>
      </w:r>
    </w:p>
    <w:p w14:paraId="7F6C6AC0" w14:textId="099CB7BA" w:rsidR="00210557" w:rsidRPr="00E941EA" w:rsidRDefault="00113B84" w:rsidP="004641BC">
      <w:pPr>
        <w:pStyle w:val="Title"/>
        <w:spacing w:before="0"/>
        <w:rPr>
          <w:rFonts w:cs="Arial"/>
          <w:b w:val="0"/>
          <w:sz w:val="22"/>
          <w:szCs w:val="22"/>
          <w:lang w:val="sr-Cyrl-RS"/>
        </w:rPr>
      </w:pP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4641BC">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6627AAF3"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6979DC">
        <w:rPr>
          <w:rFonts w:eastAsia="Arial Unicode MS" w:cs="Arial"/>
          <w:kern w:val="2"/>
        </w:rPr>
        <w:t>E.05.01.-423735/6-19</w:t>
      </w:r>
      <w:r w:rsidR="000D24FD">
        <w:rPr>
          <w:rFonts w:eastAsia="Arial Unicode MS" w:cs="Arial"/>
          <w:kern w:val="2"/>
          <w:lang w:val="sr-Cyrl-RS"/>
        </w:rPr>
        <w:t xml:space="preserve"> </w:t>
      </w:r>
      <w:r w:rsidRPr="00E941EA">
        <w:rPr>
          <w:rFonts w:eastAsia="Arial Unicode MS" w:cs="Arial"/>
          <w:kern w:val="2"/>
          <w:lang w:val="ru-RU"/>
        </w:rPr>
        <w:t xml:space="preserve">од </w:t>
      </w:r>
      <w:r w:rsidR="006979DC">
        <w:rPr>
          <w:rFonts w:eastAsia="Arial Unicode MS" w:cs="Arial"/>
          <w:kern w:val="2"/>
        </w:rPr>
        <w:t>10.09.2019</w:t>
      </w:r>
      <w:bookmarkStart w:id="6" w:name="_GoBack"/>
      <w:bookmarkEnd w:id="6"/>
      <w:r w:rsidR="000D24FD">
        <w:rPr>
          <w:rFonts w:eastAsia="Arial Unicode MS" w:cs="Arial"/>
          <w:kern w:val="2"/>
          <w:lang w:val="ru-RU"/>
        </w:rPr>
        <w:t>.</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3D39106C" w:rsidR="00113B84" w:rsidRPr="00E941EA" w:rsidRDefault="00165A71" w:rsidP="003E13A2">
      <w:pPr>
        <w:spacing w:before="0"/>
        <w:jc w:val="center"/>
        <w:rPr>
          <w:rFonts w:cs="Arial"/>
          <w:b/>
          <w:lang w:val="sr-Cyrl-RS"/>
        </w:rPr>
      </w:pPr>
      <w:r w:rsidRPr="00E941EA">
        <w:rPr>
          <w:rFonts w:cs="Arial"/>
          <w:lang w:val="ru-RU"/>
        </w:rPr>
        <w:t>Костолац,</w:t>
      </w:r>
      <w:r w:rsidR="00483982">
        <w:rPr>
          <w:rFonts w:cs="Arial"/>
          <w:lang w:val="ru-RU"/>
        </w:rPr>
        <w:t xml:space="preserve"> </w:t>
      </w:r>
      <w:r w:rsidR="001E45AF">
        <w:rPr>
          <w:rFonts w:cs="Arial"/>
          <w:lang w:val="sr-Cyrl-RS"/>
        </w:rPr>
        <w:t>септембар</w:t>
      </w:r>
      <w:r w:rsidR="004276AD" w:rsidRPr="00E941EA">
        <w:rPr>
          <w:rFonts w:cs="Arial"/>
          <w:i/>
          <w:lang w:val="ru-RU"/>
        </w:rPr>
        <w:t xml:space="preserve"> </w:t>
      </w:r>
      <w:r w:rsidR="004774E3">
        <w:rPr>
          <w:rFonts w:cs="Arial"/>
          <w:lang w:val="sr-Latn-RS"/>
        </w:rPr>
        <w:t>2019</w:t>
      </w:r>
      <w:r w:rsidR="00A65F9E">
        <w:rPr>
          <w:rFonts w:cs="Arial"/>
          <w:lang w:val="sr-Cyrl-RS"/>
        </w:rPr>
        <w:t>.</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10DE030A"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1969D7" w:rsidRPr="00E941EA">
        <w:rPr>
          <w:rFonts w:eastAsia="Arial Unicode MS" w:cs="Arial"/>
          <w:kern w:val="2"/>
          <w:lang w:val="ru-RU"/>
        </w:rPr>
        <w:t>.</w:t>
      </w:r>
      <w:r w:rsidR="00A65F9E" w:rsidRPr="00A65F9E">
        <w:rPr>
          <w:rFonts w:eastAsia="Arial Unicode MS" w:cs="Arial"/>
          <w:kern w:val="2"/>
          <w:lang w:val="sr-Cyrl-RS"/>
        </w:rPr>
        <w:t xml:space="preserve"> </w:t>
      </w:r>
      <w:r w:rsidR="006B75A8" w:rsidRPr="006B75A8">
        <w:rPr>
          <w:rFonts w:eastAsia="Arial Unicode MS" w:cs="Arial"/>
          <w:kern w:val="2"/>
          <w:lang w:val="sr-Cyrl-RS"/>
        </w:rPr>
        <w:t>Е.05.01.-</w:t>
      </w:r>
      <w:r w:rsidR="006B75A8" w:rsidRPr="006B75A8">
        <w:rPr>
          <w:rFonts w:eastAsia="Arial Unicode MS" w:cs="Arial"/>
          <w:kern w:val="2"/>
          <w:lang w:val="sr-Latn-RS"/>
        </w:rPr>
        <w:t>423735</w:t>
      </w:r>
      <w:r w:rsidR="006B75A8" w:rsidRPr="006B75A8">
        <w:rPr>
          <w:rFonts w:eastAsia="Arial Unicode MS" w:cs="Arial"/>
          <w:kern w:val="2"/>
          <w:lang w:val="sr-Cyrl-RS"/>
        </w:rPr>
        <w:t>/3-19</w:t>
      </w:r>
      <w:r w:rsidR="006B75A8">
        <w:rPr>
          <w:rFonts w:eastAsia="Arial Unicode MS" w:cs="Arial"/>
          <w:kern w:val="2"/>
        </w:rPr>
        <w:t xml:space="preserve"> </w:t>
      </w:r>
      <w:r w:rsidR="00F14109" w:rsidRPr="00E941EA">
        <w:rPr>
          <w:rFonts w:eastAsia="Arial Unicode MS" w:cs="Arial"/>
          <w:kern w:val="2"/>
        </w:rPr>
        <w:t>o</w:t>
      </w:r>
      <w:r w:rsidR="00F14109" w:rsidRPr="00E941EA">
        <w:rPr>
          <w:rFonts w:eastAsia="Arial Unicode MS" w:cs="Arial"/>
          <w:kern w:val="2"/>
          <w:lang w:val="ru-RU"/>
        </w:rPr>
        <w:t>д</w:t>
      </w:r>
      <w:r w:rsidR="00B278F7" w:rsidRPr="00E941EA">
        <w:rPr>
          <w:rFonts w:eastAsia="Arial Unicode MS" w:cs="Arial"/>
          <w:kern w:val="2"/>
          <w:lang w:val="ru-RU"/>
        </w:rPr>
        <w:t xml:space="preserve"> </w:t>
      </w:r>
      <w:r w:rsidR="006B75A8">
        <w:rPr>
          <w:rFonts w:eastAsia="Arial Unicode MS" w:cs="Arial"/>
          <w:kern w:val="2"/>
        </w:rPr>
        <w:t>06.09</w:t>
      </w:r>
      <w:r w:rsidR="004774E3">
        <w:rPr>
          <w:rFonts w:eastAsia="Arial Unicode MS" w:cs="Arial"/>
          <w:kern w:val="2"/>
          <w:lang w:val="sr-Cyrl-RS"/>
        </w:rPr>
        <w:t>.2019</w:t>
      </w:r>
      <w:r w:rsidR="00B278F7" w:rsidRPr="00E941EA">
        <w:rPr>
          <w:rFonts w:eastAsia="Arial Unicode MS" w:cs="Arial"/>
          <w:kern w:val="2"/>
          <w:lang w:val="sr-Latn-RS"/>
        </w:rPr>
        <w:t>.</w:t>
      </w:r>
      <w:r w:rsidR="00261778" w:rsidRPr="00E941EA">
        <w:rPr>
          <w:rFonts w:eastAsia="Arial Unicode MS" w:cs="Arial"/>
          <w:kern w:val="2"/>
          <w:lang w:val="ru-RU"/>
        </w:rPr>
        <w:t xml:space="preserve"> 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6B75A8" w:rsidRPr="006B75A8">
        <w:rPr>
          <w:rFonts w:eastAsia="Arial Unicode MS" w:cs="Arial"/>
          <w:kern w:val="2"/>
          <w:lang w:val="sr-Cyrl-RS"/>
        </w:rPr>
        <w:t>Е.05.01.-</w:t>
      </w:r>
      <w:r w:rsidR="006B75A8" w:rsidRPr="006B75A8">
        <w:rPr>
          <w:rFonts w:eastAsia="Arial Unicode MS" w:cs="Arial"/>
          <w:kern w:val="2"/>
          <w:lang w:val="sr-Latn-RS"/>
        </w:rPr>
        <w:t>423735</w:t>
      </w:r>
      <w:r w:rsidR="006B75A8" w:rsidRPr="006B75A8">
        <w:rPr>
          <w:rFonts w:eastAsia="Arial Unicode MS" w:cs="Arial"/>
          <w:kern w:val="2"/>
          <w:lang w:val="sr-Cyrl-RS"/>
        </w:rPr>
        <w:t>/3-19</w:t>
      </w:r>
      <w:r w:rsidR="006B75A8">
        <w:rPr>
          <w:rFonts w:eastAsia="Arial Unicode MS" w:cs="Arial"/>
          <w:kern w:val="2"/>
        </w:rPr>
        <w:t xml:space="preserve"> </w:t>
      </w:r>
      <w:r w:rsidR="00005800" w:rsidRPr="00E941EA">
        <w:rPr>
          <w:rFonts w:eastAsia="Arial Unicode MS" w:cs="Arial"/>
          <w:kern w:val="2"/>
        </w:rPr>
        <w:t>o</w:t>
      </w:r>
      <w:r w:rsidR="00005800" w:rsidRPr="00E941EA">
        <w:rPr>
          <w:rFonts w:eastAsia="Arial Unicode MS" w:cs="Arial"/>
          <w:kern w:val="2"/>
          <w:lang w:val="ru-RU"/>
        </w:rPr>
        <w:t xml:space="preserve">д </w:t>
      </w:r>
      <w:r w:rsidR="006B75A8">
        <w:rPr>
          <w:rFonts w:eastAsia="Arial Unicode MS" w:cs="Arial"/>
          <w:kern w:val="2"/>
        </w:rPr>
        <w:t>06.09.</w:t>
      </w:r>
      <w:r w:rsidR="001969D7">
        <w:rPr>
          <w:rFonts w:eastAsia="Arial Unicode MS" w:cs="Arial"/>
          <w:kern w:val="2"/>
          <w:lang w:val="sr-Cyrl-RS"/>
        </w:rPr>
        <w:t>201</w:t>
      </w:r>
      <w:r w:rsidR="004774E3">
        <w:rPr>
          <w:rFonts w:eastAsia="Arial Unicode MS" w:cs="Arial"/>
          <w:kern w:val="2"/>
          <w:lang w:val="sr-Latn-RS"/>
        </w:rPr>
        <w:t>9</w:t>
      </w:r>
      <w:r w:rsidR="00B278F7" w:rsidRPr="00E941EA">
        <w:rPr>
          <w:rFonts w:eastAsia="Arial Unicode MS" w:cs="Arial"/>
          <w:kern w:val="2"/>
          <w:lang w:val="ru-RU"/>
        </w:rPr>
        <w:t>.</w:t>
      </w:r>
      <w:r w:rsidR="00983CF8">
        <w:rPr>
          <w:rFonts w:eastAsia="Arial Unicode MS" w:cs="Arial"/>
          <w:kern w:val="2"/>
          <w:lang w:val="ru-RU"/>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7" w:name="_Toc441215598"/>
      <w:bookmarkStart w:id="8" w:name="_Toc441651537"/>
      <w:bookmarkStart w:id="9" w:name="_Toc442559874"/>
      <w:r w:rsidRPr="00E941EA">
        <w:rPr>
          <w:rFonts w:cs="Arial"/>
          <w:b/>
          <w:lang w:val="ru-RU"/>
        </w:rPr>
        <w:t>КОНКУРСНА ДОКУМЕНТАЦИЈА</w:t>
      </w:r>
      <w:bookmarkEnd w:id="7"/>
      <w:bookmarkEnd w:id="8"/>
      <w:bookmarkEnd w:id="9"/>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66A5E0B4" w:rsidR="00210557" w:rsidRPr="00E941EA" w:rsidRDefault="00210557" w:rsidP="00874F5B">
      <w:pPr>
        <w:jc w:val="center"/>
        <w:rPr>
          <w:rFonts w:cs="Arial"/>
          <w:b/>
          <w:lang w:val="ru-RU"/>
        </w:rPr>
      </w:pPr>
      <w:bookmarkStart w:id="10" w:name="_Toc441215599"/>
      <w:bookmarkStart w:id="11" w:name="_Toc441651538"/>
      <w:bookmarkStart w:id="12"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10"/>
      <w:bookmarkEnd w:id="11"/>
      <w:bookmarkEnd w:id="12"/>
      <w:r w:rsidR="00165A71" w:rsidRPr="00E941EA">
        <w:rPr>
          <w:rFonts w:cs="Arial"/>
          <w:b/>
          <w:lang w:val="ru-RU"/>
        </w:rPr>
        <w:t xml:space="preserve"> </w:t>
      </w:r>
      <w:r w:rsidR="00436681">
        <w:rPr>
          <w:rFonts w:cs="Arial"/>
          <w:b/>
          <w:lang w:val="ru-RU"/>
        </w:rPr>
        <w:t>ЈН/3100/0167/2019</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2F0DE461" w:rsidR="00C62AA7" w:rsidRPr="00E941EA" w:rsidRDefault="001E000F" w:rsidP="004C3B38">
            <w:pPr>
              <w:tabs>
                <w:tab w:val="left" w:pos="360"/>
                <w:tab w:val="left" w:pos="567"/>
                <w:tab w:val="right" w:leader="dot" w:pos="9639"/>
              </w:tabs>
              <w:jc w:val="center"/>
              <w:rPr>
                <w:rFonts w:cs="Arial"/>
                <w:lang w:val="sr-Cyrl-RS"/>
              </w:rPr>
            </w:pPr>
            <w:r>
              <w:rPr>
                <w:rFonts w:cs="Arial"/>
                <w:lang w:val="sr-Cyrl-RS"/>
              </w:rPr>
              <w:t>5</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6AB43FC7" w:rsidR="00C62AA7" w:rsidRPr="00E941EA" w:rsidRDefault="001A3541" w:rsidP="00F976B1">
            <w:pPr>
              <w:tabs>
                <w:tab w:val="left" w:pos="360"/>
                <w:tab w:val="left" w:pos="567"/>
                <w:tab w:val="right" w:leader="dot" w:pos="9639"/>
              </w:tabs>
              <w:jc w:val="center"/>
              <w:rPr>
                <w:rFonts w:cs="Arial"/>
                <w:lang w:val="sr-Cyrl-RS"/>
              </w:rPr>
            </w:pPr>
            <w:r>
              <w:rPr>
                <w:rFonts w:cs="Arial"/>
                <w:lang w:val="sr-Cyrl-RS"/>
              </w:rPr>
              <w:t>1</w:t>
            </w:r>
            <w:r w:rsidR="001E000F">
              <w:rPr>
                <w:rFonts w:cs="Arial"/>
                <w:lang w:val="sr-Cyrl-RS"/>
              </w:rPr>
              <w:t>0</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51B93211" w:rsidR="00C62AA7" w:rsidRPr="00E941EA" w:rsidRDefault="00AD47E5" w:rsidP="00DF128B">
            <w:pPr>
              <w:tabs>
                <w:tab w:val="left" w:pos="360"/>
                <w:tab w:val="left" w:pos="567"/>
                <w:tab w:val="right" w:leader="dot" w:pos="9639"/>
              </w:tabs>
              <w:jc w:val="center"/>
              <w:rPr>
                <w:rFonts w:cs="Arial"/>
                <w:lang w:val="sr-Cyrl-RS"/>
              </w:rPr>
            </w:pPr>
            <w:r>
              <w:rPr>
                <w:rFonts w:cs="Arial"/>
                <w:lang w:val="sr-Cyrl-RS"/>
              </w:rPr>
              <w:t>1</w:t>
            </w:r>
            <w:r w:rsidR="001E000F">
              <w:rPr>
                <w:rFonts w:cs="Arial"/>
                <w:lang w:val="sr-Cyrl-RS"/>
              </w:rPr>
              <w:t>1</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0B9C0220" w:rsidR="00C62AA7" w:rsidRPr="00E941EA" w:rsidRDefault="001A3541" w:rsidP="00AC4A56">
            <w:pPr>
              <w:tabs>
                <w:tab w:val="left" w:pos="360"/>
                <w:tab w:val="left" w:pos="567"/>
                <w:tab w:val="right" w:leader="dot" w:pos="9639"/>
              </w:tabs>
              <w:jc w:val="center"/>
              <w:rPr>
                <w:rFonts w:cs="Arial"/>
                <w:lang w:val="sr-Cyrl-RS"/>
              </w:rPr>
            </w:pPr>
            <w:r>
              <w:rPr>
                <w:rFonts w:cs="Arial"/>
                <w:lang w:val="sr-Cyrl-RS"/>
              </w:rPr>
              <w:t>2</w:t>
            </w:r>
            <w:r w:rsidR="001E000F">
              <w:rPr>
                <w:rFonts w:cs="Arial"/>
                <w:lang w:val="sr-Cyrl-RS"/>
              </w:rPr>
              <w:t>6</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0F25BA1F" w:rsidR="00C62AA7" w:rsidRPr="00E941EA" w:rsidRDefault="000C3C16" w:rsidP="00E32E86">
            <w:pPr>
              <w:tabs>
                <w:tab w:val="left" w:pos="360"/>
                <w:tab w:val="left" w:pos="567"/>
                <w:tab w:val="right" w:leader="dot" w:pos="9639"/>
              </w:tabs>
              <w:jc w:val="center"/>
              <w:rPr>
                <w:rFonts w:cs="Arial"/>
                <w:lang w:val="sr-Cyrl-RS"/>
              </w:rPr>
            </w:pPr>
            <w:r>
              <w:rPr>
                <w:rFonts w:cs="Arial"/>
                <w:lang w:val="sr-Cyrl-RS"/>
              </w:rPr>
              <w:t>5</w:t>
            </w:r>
            <w:r w:rsidR="001E000F">
              <w:rPr>
                <w:rFonts w:cs="Arial"/>
                <w:lang w:val="sr-Cyrl-RS"/>
              </w:rPr>
              <w:t>0</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0101A89B" w:rsidR="00F5264D" w:rsidRPr="00E941EA" w:rsidRDefault="00C53AC6" w:rsidP="00C53AC6">
      <w:pPr>
        <w:jc w:val="right"/>
        <w:rPr>
          <w:rFonts w:cs="Arial"/>
          <w:lang w:val="sr-Cyrl-CS"/>
        </w:rPr>
      </w:pPr>
      <w:r w:rsidRPr="00E941EA">
        <w:rPr>
          <w:rFonts w:cs="Arial"/>
          <w:bCs/>
          <w:noProof/>
          <w:lang w:val="sr-Cyrl-CS"/>
        </w:rPr>
        <w:t xml:space="preserve">Укупан број страна документације: </w:t>
      </w:r>
      <w:r w:rsidR="001E000F">
        <w:rPr>
          <w:rFonts w:cs="Arial"/>
          <w:bCs/>
          <w:noProof/>
          <w:lang w:val="sr-Cyrl-CS"/>
        </w:rPr>
        <w:t>67</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250044">
      <w:pPr>
        <w:pStyle w:val="Heading10"/>
        <w:numPr>
          <w:ilvl w:val="0"/>
          <w:numId w:val="14"/>
        </w:numPr>
        <w:rPr>
          <w:rFonts w:cs="Arial"/>
          <w:lang w:val="en-US"/>
        </w:rPr>
      </w:pPr>
      <w:r w:rsidRPr="00E941EA">
        <w:rPr>
          <w:rFonts w:cs="Arial"/>
          <w:lang w:val="ru-RU"/>
        </w:rPr>
        <w:br w:type="page"/>
      </w:r>
      <w:bookmarkStart w:id="13" w:name="_Toc430335136"/>
      <w:bookmarkStart w:id="14" w:name="_Toc442559876"/>
      <w:bookmarkStart w:id="15" w:name="_Toc427817447"/>
      <w:r w:rsidR="00FA0E61" w:rsidRPr="00E941EA">
        <w:rPr>
          <w:rFonts w:cs="Arial"/>
        </w:rPr>
        <w:lastRenderedPageBreak/>
        <w:t>ОПШТИ ПОДАЦИ О ЈАВНОЈ НАБАВЦИ</w:t>
      </w:r>
      <w:bookmarkEnd w:id="13"/>
      <w:bookmarkEnd w:id="14"/>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1E25CD12"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0C3C16">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6979DC"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47340AAD" w:rsidR="004276AD" w:rsidRPr="00436681" w:rsidRDefault="004276AD" w:rsidP="002E12CC">
            <w:pPr>
              <w:pStyle w:val="Heading10"/>
              <w:jc w:val="center"/>
              <w:rPr>
                <w:rFonts w:cs="Arial"/>
                <w:b w:val="0"/>
                <w:lang w:val="sr-Cyrl-RS"/>
              </w:rPr>
            </w:pPr>
            <w:bookmarkStart w:id="16"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6"/>
            <w:r w:rsidR="00436681">
              <w:rPr>
                <w:rFonts w:cs="Arial"/>
              </w:rPr>
              <w:t xml:space="preserve">ОДРЖАВАЊЕ МЕРНЕ ОПРЕМЕ “ENDRESS HAUSER” НА СИСТЕМУ ЗА ТРАНСПОРТ ПЕПЕЛA И ШЉАКE, </w:t>
            </w:r>
            <w:r w:rsidR="00436681">
              <w:rPr>
                <w:rFonts w:cs="Arial"/>
                <w:lang w:val="sr-Cyrl-RS"/>
              </w:rPr>
              <w:t>ТЕ КОСТОЛАЦ А</w:t>
            </w:r>
          </w:p>
          <w:p w14:paraId="2DAF22FC" w14:textId="77777777" w:rsidR="004276AD" w:rsidRPr="00E941EA" w:rsidRDefault="004276AD" w:rsidP="004276AD">
            <w:pPr>
              <w:rPr>
                <w:rFonts w:cs="Arial"/>
                <w:lang w:val="ru-RU"/>
              </w:rPr>
            </w:pPr>
          </w:p>
        </w:tc>
      </w:tr>
      <w:tr w:rsidR="00E941EA" w:rsidRPr="000D24FD"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0D24FD"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79FC1D94" w:rsidR="004276AD" w:rsidRPr="000D24FD" w:rsidRDefault="00436681" w:rsidP="004276AD">
            <w:pPr>
              <w:jc w:val="center"/>
              <w:rPr>
                <w:rFonts w:cs="Arial"/>
                <w:i/>
                <w:lang w:val="ru-RU"/>
              </w:rPr>
            </w:pPr>
            <w:r>
              <w:rPr>
                <w:rFonts w:cs="Arial"/>
                <w:lang w:val="sr-Cyrl-RS"/>
              </w:rPr>
              <w:t>Слађана Лалић</w:t>
            </w:r>
          </w:p>
          <w:p w14:paraId="3C19EA1C" w14:textId="006B8CD4"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436681">
              <w:rPr>
                <w:rFonts w:cs="Arial"/>
                <w:b/>
              </w:rPr>
              <w:t>sladjana.lalic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250044">
      <w:pPr>
        <w:pStyle w:val="Heading10"/>
        <w:numPr>
          <w:ilvl w:val="0"/>
          <w:numId w:val="14"/>
        </w:numPr>
        <w:jc w:val="both"/>
        <w:rPr>
          <w:rFonts w:cs="Arial"/>
          <w:lang w:val="sr-Cyrl-RS"/>
        </w:rPr>
      </w:pPr>
      <w:bookmarkStart w:id="17" w:name="_Toc442559878"/>
      <w:bookmarkStart w:id="18"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419F660F"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436681">
        <w:rPr>
          <w:rFonts w:cs="Arial"/>
          <w:b/>
          <w:lang w:val="sr-Cyrl-RS" w:eastAsia="zh-CN"/>
        </w:rPr>
        <w:t>ОДРЖАВАЊЕ МЕРНЕ ОПРЕМЕ “ENDRESS HAUSER” НА СИСТЕМУ ЗА ТРАНСПОРТ ПЕПЕЛA И ШЉАКE,</w:t>
      </w:r>
      <w:r w:rsidR="00436681">
        <w:rPr>
          <w:rFonts w:cs="Arial"/>
          <w:b/>
          <w:lang w:eastAsia="zh-CN"/>
        </w:rPr>
        <w:t xml:space="preserve"> </w:t>
      </w:r>
      <w:r w:rsidR="00436681">
        <w:rPr>
          <w:rFonts w:cs="Arial"/>
          <w:b/>
          <w:lang w:val="sr-Cyrl-RS" w:eastAsia="zh-CN"/>
        </w:rPr>
        <w:t xml:space="preserve">ТЕ КОСТОЛАЦ А </w:t>
      </w:r>
    </w:p>
    <w:p w14:paraId="629103F8" w14:textId="0980DCCD" w:rsidR="002E12CC" w:rsidRPr="000D24FD" w:rsidRDefault="002E12CC" w:rsidP="00407305">
      <w:pPr>
        <w:rPr>
          <w:lang w:val="ru-RU"/>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436681" w:rsidRPr="00436681">
        <w:t xml:space="preserve">Услуге поправке и одржавања уређаја </w:t>
      </w:r>
    </w:p>
    <w:p w14:paraId="427604CC" w14:textId="77777777" w:rsidR="00407305" w:rsidRPr="00E941EA" w:rsidRDefault="00407305" w:rsidP="00407305">
      <w:pPr>
        <w:rPr>
          <w:rFonts w:cs="Arial"/>
          <w:lang w:val="ru-RU" w:eastAsia="zh-CN"/>
        </w:rPr>
      </w:pPr>
    </w:p>
    <w:p w14:paraId="70523993" w14:textId="365C0402" w:rsidR="002E12CC" w:rsidRPr="00983CF8" w:rsidRDefault="002E12CC" w:rsidP="009C0997">
      <w:pPr>
        <w:tabs>
          <w:tab w:val="left" w:pos="5130"/>
        </w:tabs>
        <w:spacing w:before="0"/>
        <w:rPr>
          <w:rFonts w:cs="Arial"/>
          <w:lang w:val="sr-Cyrl-CS" w:eastAsia="zh-CN"/>
        </w:rPr>
      </w:pPr>
      <w:r w:rsidRPr="00E941EA">
        <w:rPr>
          <w:rFonts w:cs="Arial"/>
          <w:lang w:val="ru-RU" w:eastAsia="zh-CN"/>
        </w:rPr>
        <w:t>Ознака из општег речника набавке:</w:t>
      </w:r>
      <w:r w:rsidR="00C36D28" w:rsidRPr="00C36D28">
        <w:rPr>
          <w:rFonts w:cs="Arial"/>
          <w:lang w:val="sr-Cyrl-CS"/>
        </w:rPr>
        <w:t xml:space="preserve"> </w:t>
      </w:r>
      <w:r w:rsidR="00436681" w:rsidRPr="00436681">
        <w:t>50530000</w:t>
      </w:r>
      <w:r w:rsidR="009C0997" w:rsidRPr="000D24FD">
        <w:rPr>
          <w:rFonts w:eastAsia="Arial" w:cs="Arial"/>
          <w:color w:val="000000"/>
          <w:lang w:val="ru-RU"/>
        </w:rPr>
        <w:tab/>
      </w: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Pr="00E941EA" w:rsidRDefault="000C3BC2" w:rsidP="002E12CC">
      <w:pPr>
        <w:tabs>
          <w:tab w:val="left" w:pos="1134"/>
        </w:tabs>
        <w:rPr>
          <w:rFonts w:cs="Arial"/>
          <w:lang w:val="sr-Cyrl-RS"/>
        </w:rPr>
      </w:pPr>
    </w:p>
    <w:p w14:paraId="1A03F4CF" w14:textId="77777777" w:rsidR="00473CCE" w:rsidRPr="00E941EA" w:rsidRDefault="00473CCE" w:rsidP="002E12CC">
      <w:pPr>
        <w:tabs>
          <w:tab w:val="left" w:pos="1134"/>
        </w:tabs>
        <w:rPr>
          <w:rFonts w:cs="Arial"/>
          <w:lang w:val="sr-Cyrl-RS"/>
        </w:rPr>
      </w:pPr>
    </w:p>
    <w:bookmarkEnd w:id="17"/>
    <w:p w14:paraId="280952CC" w14:textId="77777777" w:rsidR="006B1D1C" w:rsidRPr="00E941EA" w:rsidRDefault="006B1D1C" w:rsidP="00250044">
      <w:pPr>
        <w:pStyle w:val="Heading10"/>
        <w:numPr>
          <w:ilvl w:val="0"/>
          <w:numId w:val="14"/>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9" w:name="_Toc441651541"/>
      <w:bookmarkStart w:id="20" w:name="_Toc442559879"/>
      <w:r w:rsidRPr="00E941EA">
        <w:rPr>
          <w:rFonts w:cs="Arial"/>
          <w:lang w:val="sr-Cyrl-RS"/>
        </w:rPr>
        <w:t xml:space="preserve">3.1 Врста и обим </w:t>
      </w:r>
      <w:bookmarkEnd w:id="19"/>
      <w:bookmarkEnd w:id="20"/>
      <w:r w:rsidRPr="00E941EA">
        <w:rPr>
          <w:rFonts w:cs="Arial"/>
          <w:lang w:val="sr-Cyrl-RS"/>
        </w:rPr>
        <w:t>услуга</w:t>
      </w:r>
    </w:p>
    <w:p w14:paraId="038D4CF6" w14:textId="77777777" w:rsidR="00C610E2" w:rsidRPr="00C610E2" w:rsidRDefault="00C610E2" w:rsidP="00C610E2">
      <w:pPr>
        <w:tabs>
          <w:tab w:val="left" w:pos="720"/>
        </w:tabs>
        <w:spacing w:before="0"/>
        <w:ind w:left="900"/>
        <w:jc w:val="left"/>
        <w:rPr>
          <w:rFonts w:cs="Arial"/>
          <w:b/>
          <w:noProof/>
          <w:lang w:val="sr-Cyrl-CS"/>
        </w:rPr>
      </w:pPr>
      <w:r w:rsidRPr="00C610E2">
        <w:rPr>
          <w:rFonts w:cs="Arial"/>
          <w:b/>
          <w:noProof/>
          <w:lang w:val="sr-Cyrl-CS"/>
        </w:rPr>
        <w:t xml:space="preserve">Сервис мерне опреме произвођача </w:t>
      </w:r>
      <w:r w:rsidRPr="00C610E2">
        <w:rPr>
          <w:rFonts w:cs="Arial"/>
          <w:b/>
          <w:noProof/>
          <w:lang w:val="sr-Latn-CS"/>
        </w:rPr>
        <w:t>ENDRESS-HAUSER</w:t>
      </w:r>
    </w:p>
    <w:p w14:paraId="5ECE2400" w14:textId="77777777" w:rsidR="00C610E2" w:rsidRPr="00C610E2" w:rsidRDefault="00C610E2" w:rsidP="00C610E2">
      <w:pPr>
        <w:tabs>
          <w:tab w:val="left" w:pos="720"/>
        </w:tabs>
        <w:spacing w:before="0"/>
        <w:ind w:left="900"/>
        <w:jc w:val="left"/>
        <w:rPr>
          <w:rFonts w:cs="Arial"/>
          <w:noProof/>
          <w:lang w:val="sr-Cyrl-CS"/>
        </w:rPr>
      </w:pPr>
    </w:p>
    <w:p w14:paraId="2547FB67" w14:textId="77777777" w:rsidR="00C610E2" w:rsidRPr="00C610E2" w:rsidRDefault="00C610E2" w:rsidP="00C610E2">
      <w:pPr>
        <w:numPr>
          <w:ilvl w:val="1"/>
          <w:numId w:val="43"/>
        </w:numPr>
        <w:spacing w:before="0"/>
        <w:jc w:val="left"/>
        <w:rPr>
          <w:rFonts w:cs="Arial"/>
          <w:b/>
          <w:noProof/>
          <w:lang w:val="sr-Cyrl-CS"/>
        </w:rPr>
      </w:pPr>
      <w:r w:rsidRPr="00C610E2">
        <w:rPr>
          <w:rFonts w:cs="Arial"/>
          <w:b/>
          <w:noProof/>
          <w:lang w:val="sr-Cyrl-CS"/>
        </w:rPr>
        <w:t xml:space="preserve">Интервентно одржавање система – </w:t>
      </w:r>
      <w:r w:rsidRPr="00C610E2">
        <w:rPr>
          <w:rFonts w:cs="Arial"/>
          <w:b/>
          <w:noProof/>
          <w:lang w:val="sr-Cyrl-RS"/>
        </w:rPr>
        <w:t>експерт</w:t>
      </w:r>
      <w:r w:rsidRPr="00C610E2">
        <w:rPr>
          <w:rFonts w:cs="Arial"/>
          <w:b/>
          <w:noProof/>
          <w:lang w:val="sr-Cyrl-CS"/>
        </w:rPr>
        <w:t xml:space="preserve"> инжењер </w:t>
      </w:r>
      <w:r w:rsidRPr="00C610E2">
        <w:rPr>
          <w:rFonts w:cs="Arial"/>
          <w:b/>
          <w:noProof/>
          <w:lang w:val="sr-Latn-RS"/>
        </w:rPr>
        <w:t xml:space="preserve">4 </w:t>
      </w:r>
      <w:r w:rsidRPr="00C610E2">
        <w:rPr>
          <w:rFonts w:cs="Arial"/>
          <w:b/>
          <w:noProof/>
          <w:lang w:val="sr-Cyrl-CS"/>
        </w:rPr>
        <w:t>х 8ч/дан</w:t>
      </w:r>
    </w:p>
    <w:p w14:paraId="55846B5E" w14:textId="77777777" w:rsidR="00C610E2" w:rsidRPr="00C610E2" w:rsidRDefault="00C610E2" w:rsidP="00C610E2">
      <w:pPr>
        <w:tabs>
          <w:tab w:val="left" w:pos="720"/>
        </w:tabs>
        <w:spacing w:before="0"/>
        <w:jc w:val="left"/>
        <w:rPr>
          <w:noProof/>
          <w:sz w:val="24"/>
          <w:szCs w:val="24"/>
          <w:lang w:val="sr-Cyrl-CS"/>
        </w:rPr>
      </w:pPr>
    </w:p>
    <w:p w14:paraId="5417E3E4" w14:textId="77777777" w:rsidR="00C610E2" w:rsidRPr="00C610E2" w:rsidRDefault="00C610E2" w:rsidP="00C610E2">
      <w:pPr>
        <w:tabs>
          <w:tab w:val="left" w:pos="720"/>
        </w:tabs>
        <w:spacing w:before="0"/>
        <w:jc w:val="left"/>
        <w:rPr>
          <w:noProof/>
          <w:lang w:val="sr-Cyrl-CS"/>
        </w:rPr>
      </w:pPr>
      <w:r w:rsidRPr="00C610E2">
        <w:rPr>
          <w:noProof/>
          <w:lang w:val="sr-Cyrl-CS"/>
        </w:rPr>
        <w:t xml:space="preserve">Захтев се односи на интервентни сервис мерне опреме </w:t>
      </w:r>
      <w:r w:rsidRPr="00C610E2">
        <w:rPr>
          <w:rFonts w:cs="Arial"/>
          <w:noProof/>
          <w:lang w:val="sr-Latn-CS"/>
        </w:rPr>
        <w:t>ENDRESS-HAUSER</w:t>
      </w:r>
      <w:r w:rsidRPr="00C610E2">
        <w:rPr>
          <w:rFonts w:cs="Arial"/>
          <w:noProof/>
          <w:lang w:val="sr-Cyrl-CS"/>
        </w:rPr>
        <w:t xml:space="preserve"> по позиву у случају појаве проблема који служба одржавања ТЕ Костолац А не може да реши. </w:t>
      </w:r>
    </w:p>
    <w:p w14:paraId="338E8D80" w14:textId="77777777" w:rsidR="00C610E2" w:rsidRPr="00C610E2" w:rsidRDefault="00C610E2" w:rsidP="00C610E2">
      <w:pPr>
        <w:tabs>
          <w:tab w:val="left" w:pos="720"/>
        </w:tabs>
        <w:spacing w:before="0"/>
        <w:ind w:left="720" w:hanging="360"/>
        <w:jc w:val="left"/>
        <w:rPr>
          <w:noProof/>
          <w:sz w:val="24"/>
          <w:szCs w:val="24"/>
          <w:lang w:val="ru-RU"/>
        </w:rPr>
      </w:pPr>
    </w:p>
    <w:p w14:paraId="7ED74203" w14:textId="77777777" w:rsidR="00C610E2" w:rsidRPr="00C610E2" w:rsidRDefault="00C610E2" w:rsidP="00C610E2">
      <w:pPr>
        <w:numPr>
          <w:ilvl w:val="1"/>
          <w:numId w:val="43"/>
        </w:numPr>
        <w:spacing w:before="0"/>
        <w:jc w:val="left"/>
        <w:rPr>
          <w:rFonts w:cs="Arial"/>
          <w:b/>
          <w:noProof/>
          <w:lang w:val="sr-Cyrl-CS"/>
        </w:rPr>
      </w:pPr>
      <w:r w:rsidRPr="00C610E2">
        <w:rPr>
          <w:rFonts w:cs="Arial"/>
          <w:b/>
          <w:noProof/>
          <w:lang w:val="sr-Cyrl-CS"/>
        </w:rPr>
        <w:t>Сет резервних делова за несметани годишњи рад система</w:t>
      </w:r>
    </w:p>
    <w:p w14:paraId="230C571E" w14:textId="77777777" w:rsidR="00C610E2" w:rsidRPr="00C610E2" w:rsidRDefault="00C610E2" w:rsidP="00C610E2">
      <w:pPr>
        <w:tabs>
          <w:tab w:val="left" w:pos="720"/>
        </w:tabs>
        <w:spacing w:before="0"/>
        <w:ind w:left="720" w:hanging="360"/>
        <w:jc w:val="left"/>
        <w:rPr>
          <w:rFonts w:cs="Arial"/>
          <w:noProof/>
          <w:lang w:val="sr-Cyrl-CS"/>
        </w:rPr>
      </w:pPr>
    </w:p>
    <w:p w14:paraId="2B76CE46" w14:textId="77777777" w:rsidR="00C610E2" w:rsidRPr="00C610E2" w:rsidRDefault="00C610E2" w:rsidP="00C610E2">
      <w:pPr>
        <w:spacing w:before="0"/>
        <w:rPr>
          <w:rFonts w:cs="Arial"/>
          <w:lang w:val="sr-Latn-RS" w:eastAsia="sr-Latn-CS"/>
        </w:rPr>
      </w:pPr>
      <w:r w:rsidRPr="00C610E2">
        <w:rPr>
          <w:rFonts w:cs="Arial"/>
          <w:lang w:val="sr-Latn-RS" w:eastAsia="sr-Latn-CS"/>
        </w:rPr>
        <w:t xml:space="preserve">Због евентуалне потребе замене </w:t>
      </w:r>
      <w:r w:rsidRPr="00C610E2">
        <w:rPr>
          <w:rFonts w:cs="Arial"/>
          <w:lang w:val="sr-Cyrl-CS" w:eastAsia="sr-Latn-CS"/>
        </w:rPr>
        <w:t xml:space="preserve">делова </w:t>
      </w:r>
      <w:r w:rsidRPr="00C610E2">
        <w:rPr>
          <w:rFonts w:cs="Arial"/>
          <w:lang w:val="sr-Latn-RS" w:eastAsia="sr-Latn-CS"/>
        </w:rPr>
        <w:t xml:space="preserve">опреме </w:t>
      </w:r>
      <w:r w:rsidRPr="00C610E2">
        <w:rPr>
          <w:rFonts w:cs="Arial"/>
          <w:lang w:val="sr-Cyrl-CS" w:eastAsia="sr-Latn-CS"/>
        </w:rPr>
        <w:t xml:space="preserve">у </w:t>
      </w:r>
      <w:r w:rsidRPr="00C610E2">
        <w:rPr>
          <w:rFonts w:cs="Arial"/>
          <w:lang w:val="sr-Cyrl-RS" w:eastAsia="sr-Latn-CS"/>
        </w:rPr>
        <w:t xml:space="preserve">пољу </w:t>
      </w:r>
      <w:r w:rsidRPr="00C610E2">
        <w:rPr>
          <w:rFonts w:cs="Arial"/>
          <w:lang w:val="sr-Cyrl-CS" w:eastAsia="sr-Latn-CS"/>
        </w:rPr>
        <w:t>предвидети испоруку и монтажу следеће опреме</w:t>
      </w:r>
      <w:r w:rsidRPr="00C610E2">
        <w:rPr>
          <w:rFonts w:cs="Arial"/>
          <w:lang w:val="sr-Latn-RS" w:eastAsia="sr-Latn-CS"/>
        </w:rPr>
        <w:t>:</w:t>
      </w:r>
    </w:p>
    <w:p w14:paraId="07D42C00" w14:textId="77777777" w:rsidR="00C610E2" w:rsidRPr="00C610E2" w:rsidRDefault="00C610E2" w:rsidP="00C610E2">
      <w:pPr>
        <w:spacing w:before="0"/>
        <w:rPr>
          <w:rFonts w:cs="Arial"/>
          <w:sz w:val="24"/>
          <w:szCs w:val="24"/>
          <w:lang w:val="sr-Latn-RS" w:eastAsia="sr-Latn-CS"/>
        </w:rPr>
      </w:pPr>
    </w:p>
    <w:p w14:paraId="71A8A3EF" w14:textId="77777777" w:rsidR="00C610E2" w:rsidRPr="00C610E2" w:rsidRDefault="00C610E2" w:rsidP="00C610E2">
      <w:pPr>
        <w:numPr>
          <w:ilvl w:val="0"/>
          <w:numId w:val="44"/>
        </w:numPr>
        <w:tabs>
          <w:tab w:val="left" w:pos="7938"/>
        </w:tabs>
        <w:spacing w:before="0"/>
        <w:contextualSpacing/>
        <w:jc w:val="left"/>
        <w:rPr>
          <w:rFonts w:cs="Arial"/>
          <w:lang w:val="sr-Latn-RS" w:eastAsia="sr-Latn-CS"/>
        </w:rPr>
      </w:pPr>
      <w:r w:rsidRPr="00C610E2">
        <w:rPr>
          <w:rFonts w:cs="Arial"/>
          <w:lang w:val="sr-Latn-RS" w:eastAsia="sr-Latn-CS"/>
        </w:rPr>
        <w:t xml:space="preserve">трансмитер </w:t>
      </w:r>
      <w:r w:rsidRPr="00C610E2">
        <w:rPr>
          <w:rFonts w:cs="Arial"/>
          <w:lang w:val="sr-Cyrl-RS" w:eastAsia="sr-Latn-CS"/>
        </w:rPr>
        <w:t>протока, opseg</w:t>
      </w:r>
      <w:r w:rsidRPr="00C610E2">
        <w:rPr>
          <w:rFonts w:cs="Arial"/>
          <w:lang w:val="sr-Latn-RS" w:eastAsia="sr-Latn-CS"/>
        </w:rPr>
        <w:t xml:space="preserve">  2</w:t>
      </w:r>
      <w:r w:rsidRPr="00C610E2">
        <w:rPr>
          <w:rFonts w:cs="Arial"/>
          <w:lang w:val="sr-Cyrl-RS" w:eastAsia="sr-Latn-CS"/>
        </w:rPr>
        <w:t>-</w:t>
      </w:r>
      <w:r w:rsidRPr="00C610E2">
        <w:rPr>
          <w:rFonts w:cs="Arial"/>
          <w:lang w:val="sr-Latn-RS" w:eastAsia="sr-Latn-CS"/>
        </w:rPr>
        <w:t>50 l</w:t>
      </w:r>
      <w:r w:rsidRPr="00C610E2">
        <w:rPr>
          <w:rFonts w:cs="Arial"/>
          <w:lang w:val="sr-Cyrl-RS" w:eastAsia="sr-Latn-CS"/>
        </w:rPr>
        <w:t>/</w:t>
      </w:r>
      <w:r w:rsidRPr="00C610E2">
        <w:rPr>
          <w:rFonts w:cs="Arial"/>
          <w:lang w:val="sr-Latn-RS" w:eastAsia="sr-Latn-CS"/>
        </w:rPr>
        <w:t>min, Rp ¾, 4-20 mA</w:t>
      </w:r>
      <w:r w:rsidRPr="00C610E2">
        <w:rPr>
          <w:rFonts w:cs="Arial"/>
          <w:lang w:val="sr-Latn-RS" w:eastAsia="sr-Latn-CS"/>
        </w:rPr>
        <w:tab/>
      </w:r>
    </w:p>
    <w:p w14:paraId="6DA600E8" w14:textId="77777777" w:rsidR="00C610E2" w:rsidRPr="00C610E2" w:rsidRDefault="00C610E2" w:rsidP="00C610E2">
      <w:pPr>
        <w:numPr>
          <w:ilvl w:val="0"/>
          <w:numId w:val="44"/>
        </w:numPr>
        <w:tabs>
          <w:tab w:val="left" w:pos="7938"/>
        </w:tabs>
        <w:spacing w:before="0"/>
        <w:contextualSpacing/>
        <w:jc w:val="left"/>
        <w:rPr>
          <w:rFonts w:cs="Arial"/>
          <w:lang w:val="sr-Latn-CS" w:eastAsia="sr-Latn-CS"/>
        </w:rPr>
      </w:pPr>
      <w:r w:rsidRPr="00C610E2">
        <w:rPr>
          <w:rFonts w:cs="Arial"/>
          <w:lang w:val="sr-Cyrl-RS" w:eastAsia="sr-Latn-CS"/>
        </w:rPr>
        <w:t>с</w:t>
      </w:r>
      <w:r w:rsidRPr="00C610E2">
        <w:rPr>
          <w:rFonts w:cs="Arial"/>
          <w:lang w:val="sr-Latn-CS" w:eastAsia="sr-Latn-CS"/>
        </w:rPr>
        <w:t>онде за детекцију нивоа FTM50</w:t>
      </w:r>
      <w:r w:rsidRPr="00C610E2">
        <w:rPr>
          <w:rFonts w:cs="Arial"/>
          <w:lang w:val="sr-Latn-CS" w:eastAsia="sr-Latn-CS"/>
        </w:rPr>
        <w:tab/>
        <w:t xml:space="preserve"> </w:t>
      </w:r>
    </w:p>
    <w:p w14:paraId="147DB281" w14:textId="77777777" w:rsidR="00C610E2" w:rsidRPr="00C610E2" w:rsidRDefault="00C610E2" w:rsidP="00C610E2">
      <w:pPr>
        <w:numPr>
          <w:ilvl w:val="0"/>
          <w:numId w:val="44"/>
        </w:numPr>
        <w:tabs>
          <w:tab w:val="left" w:pos="7938"/>
        </w:tabs>
        <w:spacing w:before="0"/>
        <w:contextualSpacing/>
        <w:jc w:val="left"/>
        <w:rPr>
          <w:rFonts w:cs="Arial"/>
          <w:lang w:val="sr-Latn-CS" w:eastAsia="sr-Latn-CS"/>
        </w:rPr>
      </w:pPr>
      <w:r w:rsidRPr="00C610E2">
        <w:rPr>
          <w:rFonts w:cs="Arial"/>
          <w:lang w:val="sr-Cyrl-RS" w:eastAsia="sr-Latn-CS"/>
        </w:rPr>
        <w:t>с</w:t>
      </w:r>
      <w:r w:rsidRPr="00C610E2">
        <w:rPr>
          <w:rFonts w:cs="Arial"/>
          <w:lang w:val="sr-Latn-CS" w:eastAsia="sr-Latn-CS"/>
        </w:rPr>
        <w:t xml:space="preserve">онде за детекцију нивоа FTI55 </w:t>
      </w:r>
    </w:p>
    <w:p w14:paraId="3535B9D5" w14:textId="77777777" w:rsidR="00C610E2" w:rsidRPr="00C610E2" w:rsidRDefault="00C610E2" w:rsidP="00C610E2">
      <w:pPr>
        <w:numPr>
          <w:ilvl w:val="0"/>
          <w:numId w:val="44"/>
        </w:numPr>
        <w:tabs>
          <w:tab w:val="left" w:pos="7938"/>
        </w:tabs>
        <w:spacing w:before="0"/>
        <w:contextualSpacing/>
        <w:jc w:val="left"/>
        <w:rPr>
          <w:rFonts w:cs="Arial"/>
          <w:lang w:val="sr-Latn-CS" w:eastAsia="sr-Latn-CS"/>
        </w:rPr>
      </w:pPr>
      <w:r w:rsidRPr="00C610E2">
        <w:rPr>
          <w:rFonts w:cs="Arial"/>
          <w:lang w:val="sr-Cyrl-RS" w:eastAsia="sr-Latn-CS"/>
        </w:rPr>
        <w:t>индуктивна сонда</w:t>
      </w:r>
      <w:r w:rsidRPr="00C610E2">
        <w:rPr>
          <w:rFonts w:cs="Arial"/>
          <w:lang w:val="sr-Latn-RS" w:eastAsia="sr-Latn-CS"/>
        </w:rPr>
        <w:t xml:space="preserve">, </w:t>
      </w:r>
      <w:r w:rsidRPr="00C610E2">
        <w:rPr>
          <w:rFonts w:cs="Arial"/>
          <w:lang w:val="sr-Cyrl-RS" w:eastAsia="sr-Latn-CS"/>
        </w:rPr>
        <w:t xml:space="preserve">двожична, </w:t>
      </w:r>
      <w:r w:rsidRPr="00C610E2">
        <w:rPr>
          <w:rFonts w:cs="Arial"/>
          <w:lang w:val="sr-Latn-RS" w:eastAsia="sr-Latn-CS"/>
        </w:rPr>
        <w:t>NO, DC, Sn 8mm</w:t>
      </w:r>
      <w:r w:rsidRPr="00C610E2">
        <w:rPr>
          <w:rFonts w:cs="Arial"/>
          <w:lang w:val="sr-Latn-CS" w:eastAsia="sr-Latn-CS"/>
        </w:rPr>
        <w:t xml:space="preserve">             </w:t>
      </w:r>
      <w:r w:rsidRPr="00C610E2">
        <w:rPr>
          <w:rFonts w:cs="Arial"/>
          <w:lang w:val="sr-Latn-CS" w:eastAsia="sr-Latn-CS"/>
        </w:rPr>
        <w:tab/>
      </w:r>
    </w:p>
    <w:p w14:paraId="5E23523E" w14:textId="17122B40" w:rsidR="00C610E2" w:rsidRPr="00F33AB7" w:rsidRDefault="00C610E2" w:rsidP="00F33AB7">
      <w:pPr>
        <w:spacing w:before="0"/>
        <w:jc w:val="left"/>
        <w:rPr>
          <w:rFonts w:cs="Arial"/>
          <w:lang w:val="sr-Cyrl-RS"/>
        </w:rPr>
      </w:pPr>
      <w:r w:rsidRPr="00C610E2">
        <w:rPr>
          <w:rFonts w:cs="Arial"/>
          <w:lang w:val="sr-Latn-CS" w:eastAsia="sr-Latn-CS"/>
        </w:rPr>
        <w:tab/>
      </w:r>
    </w:p>
    <w:p w14:paraId="74C301E6" w14:textId="30D3A156" w:rsidR="009C0997" w:rsidRDefault="001C61F4" w:rsidP="009C0997">
      <w:pPr>
        <w:pStyle w:val="Heading10"/>
        <w:ind w:left="0" w:firstLine="0"/>
        <w:jc w:val="both"/>
        <w:rPr>
          <w:rFonts w:cs="Arial"/>
          <w:lang w:val="sr-Cyrl-RS"/>
        </w:rPr>
      </w:pPr>
      <w:bookmarkStart w:id="21" w:name="_Toc441651542"/>
      <w:bookmarkStart w:id="22" w:name="_Toc442559880"/>
      <w:r w:rsidRPr="00E941EA">
        <w:rPr>
          <w:rFonts w:cs="Arial"/>
          <w:lang w:val="sr-Cyrl-RS"/>
        </w:rPr>
        <w:t>3.</w:t>
      </w:r>
      <w:r w:rsidR="00617D4C">
        <w:rPr>
          <w:rFonts w:cs="Arial"/>
          <w:lang w:val="sr-Cyrl-RS"/>
        </w:rPr>
        <w:t>2.</w:t>
      </w:r>
      <w:r w:rsidRPr="00E941EA">
        <w:rPr>
          <w:rFonts w:cs="Arial"/>
          <w:lang w:val="sr-Cyrl-RS"/>
        </w:rPr>
        <w:t xml:space="preserve"> Рок извршења услуга</w:t>
      </w:r>
      <w:bookmarkEnd w:id="21"/>
      <w:bookmarkEnd w:id="22"/>
    </w:p>
    <w:p w14:paraId="251E1632" w14:textId="77777777" w:rsidR="00C610E2" w:rsidRPr="00C610E2" w:rsidRDefault="00C610E2" w:rsidP="00C610E2">
      <w:pPr>
        <w:spacing w:before="0"/>
        <w:jc w:val="left"/>
        <w:rPr>
          <w:rFonts w:cs="Arial"/>
          <w:lang w:val="sr-Cyrl-CS" w:eastAsia="sr-Latn-CS"/>
        </w:rPr>
      </w:pPr>
      <w:r w:rsidRPr="00C610E2">
        <w:rPr>
          <w:rFonts w:cs="Arial"/>
          <w:lang w:val="sr-Cyrl-BA" w:eastAsia="sr-Latn-CS"/>
        </w:rPr>
        <w:t>Рок извршења услуге је по позиву Наручиоца</w:t>
      </w:r>
      <w:r w:rsidRPr="00C610E2">
        <w:rPr>
          <w:rFonts w:cs="Arial"/>
          <w:lang w:val="sr-Cyrl-CS" w:eastAsia="sr-Latn-CS"/>
        </w:rPr>
        <w:t xml:space="preserve"> у року до годину дана од дана ступањ</w:t>
      </w:r>
      <w:r w:rsidRPr="00C610E2">
        <w:rPr>
          <w:rFonts w:cs="Arial"/>
          <w:lang w:val="sr-Latn-RS" w:eastAsia="sr-Latn-CS"/>
        </w:rPr>
        <w:t xml:space="preserve">a </w:t>
      </w:r>
      <w:r w:rsidRPr="00C610E2">
        <w:rPr>
          <w:rFonts w:cs="Arial"/>
          <w:lang w:val="sr-Cyrl-CS" w:eastAsia="sr-Latn-CS"/>
        </w:rPr>
        <w:t>уговора на снагу</w:t>
      </w:r>
      <w:r w:rsidRPr="00C610E2">
        <w:rPr>
          <w:rFonts w:cs="Arial"/>
          <w:lang w:val="sr-Cyrl-BA" w:eastAsia="sr-Latn-CS"/>
        </w:rPr>
        <w:t xml:space="preserve">. Пружалац услуге </w:t>
      </w:r>
      <w:r w:rsidRPr="00C610E2">
        <w:rPr>
          <w:rFonts w:cs="Arial"/>
          <w:lang w:val="sr-Cyrl-CS" w:eastAsia="sr-Latn-CS"/>
        </w:rPr>
        <w:t xml:space="preserve">је дужан да се одазове позиву Наручиоца максимално  </w:t>
      </w:r>
      <w:r w:rsidRPr="00C610E2">
        <w:rPr>
          <w:rFonts w:cs="Arial"/>
          <w:lang w:val="sr-Latn-RS" w:eastAsia="sr-Latn-CS"/>
        </w:rPr>
        <w:t>24</w:t>
      </w:r>
      <w:r w:rsidRPr="00C610E2">
        <w:rPr>
          <w:rFonts w:cs="Arial"/>
          <w:lang w:val="sr-Cyrl-CS" w:eastAsia="sr-Latn-CS"/>
        </w:rPr>
        <w:t xml:space="preserve"> сата од позива.</w:t>
      </w:r>
    </w:p>
    <w:p w14:paraId="4A6AE4ED" w14:textId="4D58D0BE" w:rsidR="00E94664" w:rsidRPr="00C36D28" w:rsidRDefault="00E94664" w:rsidP="004455E8">
      <w:pPr>
        <w:ind w:left="2" w:firstLine="1"/>
        <w:rPr>
          <w:rFonts w:cs="Arial"/>
          <w:b/>
          <w:lang w:val="sr-Cyrl-RS"/>
        </w:rPr>
      </w:pPr>
      <w:r w:rsidRPr="00C36D28">
        <w:rPr>
          <w:rFonts w:cs="Arial"/>
          <w:b/>
          <w:lang w:val="sr-Latn-RS"/>
        </w:rPr>
        <w:t>3.</w:t>
      </w:r>
      <w:r w:rsidR="00C61F0C">
        <w:rPr>
          <w:rFonts w:cs="Arial"/>
          <w:b/>
          <w:lang w:val="sr-Cyrl-RS"/>
        </w:rPr>
        <w:t>4</w:t>
      </w:r>
      <w:r w:rsidRPr="00C36D28">
        <w:rPr>
          <w:rFonts w:cs="Arial"/>
          <w:b/>
          <w:lang w:val="sr-Latn-RS"/>
        </w:rPr>
        <w:t>. Me</w:t>
      </w:r>
      <w:r w:rsidRPr="00C36D28">
        <w:rPr>
          <w:rFonts w:cs="Arial"/>
          <w:b/>
          <w:lang w:val="sr-Cyrl-RS"/>
        </w:rPr>
        <w:t>сто извршења</w:t>
      </w:r>
    </w:p>
    <w:p w14:paraId="1CFFBF4D" w14:textId="17D32805" w:rsidR="00E94664" w:rsidRPr="00E941EA" w:rsidRDefault="00E94664" w:rsidP="004455E8">
      <w:pPr>
        <w:ind w:left="2" w:firstLine="1"/>
        <w:rPr>
          <w:rFonts w:cs="Arial"/>
          <w:lang w:val="sr-Cyrl-RS"/>
        </w:rPr>
      </w:pPr>
      <w:r w:rsidRPr="00E941EA">
        <w:rPr>
          <w:rFonts w:cs="Arial"/>
          <w:lang w:val="sr-Cyrl-RS"/>
        </w:rPr>
        <w:t>ЈП ЕПС- ограна</w:t>
      </w:r>
      <w:r w:rsidR="00B90651">
        <w:rPr>
          <w:rFonts w:cs="Arial"/>
          <w:lang w:val="sr-Cyrl-RS"/>
        </w:rPr>
        <w:t>к</w:t>
      </w:r>
      <w:r w:rsidRPr="00E941EA">
        <w:rPr>
          <w:rFonts w:cs="Arial"/>
          <w:lang w:val="sr-Cyrl-RS"/>
        </w:rPr>
        <w:t xml:space="preserve"> ТЕ-КО Костолац</w:t>
      </w:r>
    </w:p>
    <w:p w14:paraId="25FE8A6C" w14:textId="618A04F5" w:rsidR="00F84AF1" w:rsidRPr="00E941EA" w:rsidRDefault="00F84AF1" w:rsidP="006C5764">
      <w:pPr>
        <w:pStyle w:val="Heading10"/>
        <w:ind w:left="0" w:firstLine="0"/>
        <w:jc w:val="both"/>
        <w:rPr>
          <w:rFonts w:cs="Arial"/>
        </w:rPr>
      </w:pPr>
      <w:r w:rsidRPr="00E941EA">
        <w:rPr>
          <w:rFonts w:cs="Arial"/>
          <w:lang w:val="ru-RU"/>
        </w:rPr>
        <w:t>3.</w:t>
      </w:r>
      <w:r w:rsidR="00C61F0C">
        <w:rPr>
          <w:rFonts w:cs="Arial"/>
          <w:lang w:val="ru-RU"/>
        </w:rPr>
        <w:t>5</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E941EA" w:rsidRDefault="00637505" w:rsidP="008112A2">
      <w:pPr>
        <w:spacing w:before="0"/>
        <w:rPr>
          <w:rFonts w:cs="Arial"/>
          <w:b/>
          <w:i/>
          <w:lang w:val="ru-RU" w:eastAsia="zh-CN"/>
        </w:rPr>
      </w:pPr>
    </w:p>
    <w:p w14:paraId="00D226F9" w14:textId="73054EFB" w:rsidR="00730526" w:rsidRPr="00E941EA" w:rsidRDefault="00506224" w:rsidP="008112A2">
      <w:pPr>
        <w:spacing w:before="0"/>
        <w:rPr>
          <w:rFonts w:cs="Arial"/>
          <w:b/>
          <w:lang w:val="ru-RU" w:eastAsia="zh-CN"/>
        </w:rPr>
      </w:pPr>
      <w:r w:rsidRPr="00E941EA">
        <w:rPr>
          <w:rFonts w:cs="Arial"/>
          <w:b/>
          <w:lang w:val="ru-RU" w:eastAsia="zh-CN"/>
        </w:rPr>
        <w:t>3.</w:t>
      </w:r>
      <w:r w:rsidR="00C61F0C">
        <w:rPr>
          <w:rFonts w:cs="Arial"/>
          <w:b/>
          <w:lang w:val="ru-RU" w:eastAsia="zh-CN"/>
        </w:rPr>
        <w:t>6</w:t>
      </w:r>
      <w:r w:rsidRPr="00E941EA">
        <w:rPr>
          <w:rFonts w:cs="Arial"/>
          <w:b/>
          <w:lang w:val="ru-RU" w:eastAsia="zh-CN"/>
        </w:rPr>
        <w:t xml:space="preserve"> Гарантни период</w:t>
      </w:r>
    </w:p>
    <w:p w14:paraId="340C2282" w14:textId="735C57C3" w:rsidR="00730526" w:rsidRPr="00C610E2" w:rsidRDefault="00B20515" w:rsidP="00C610E2">
      <w:pPr>
        <w:rPr>
          <w:rFonts w:cs="Arial"/>
          <w:lang w:val="ru-RU" w:eastAsia="zh-CN"/>
        </w:rPr>
      </w:pPr>
      <w:r w:rsidRPr="00E941EA">
        <w:rPr>
          <w:rFonts w:cs="Arial"/>
          <w:lang w:val="ru-RU" w:eastAsia="zh-CN"/>
        </w:rPr>
        <w:t xml:space="preserve">Гаранти период за извршене услуге мора да износи минимум </w:t>
      </w:r>
      <w:r w:rsidR="009C0997" w:rsidRPr="000D24FD">
        <w:rPr>
          <w:rFonts w:cs="Arial"/>
          <w:lang w:val="ru-RU" w:eastAsia="zh-CN"/>
        </w:rPr>
        <w:t>12</w:t>
      </w:r>
      <w:r w:rsidRPr="00E941EA">
        <w:rPr>
          <w:rFonts w:cs="Arial"/>
          <w:lang w:val="ru-RU" w:eastAsia="zh-CN"/>
        </w:rPr>
        <w:t xml:space="preserve"> месеци од квалитативног и квантитативног пријема услуге.</w:t>
      </w:r>
    </w:p>
    <w:p w14:paraId="5A6C5965" w14:textId="77777777" w:rsidR="00FE4A70" w:rsidRPr="00E941EA" w:rsidRDefault="00FE4A70" w:rsidP="00250044">
      <w:pPr>
        <w:pStyle w:val="Heading10"/>
        <w:numPr>
          <w:ilvl w:val="0"/>
          <w:numId w:val="14"/>
        </w:numPr>
        <w:jc w:val="both"/>
        <w:rPr>
          <w:rFonts w:cs="Arial"/>
          <w:lang w:val="sr-Cyrl-RS"/>
        </w:rPr>
      </w:pPr>
      <w:bookmarkStart w:id="23" w:name="_Toc442559884"/>
      <w:r w:rsidRPr="00E941E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0D24FD"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0D24FD"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E941EA">
              <w:rPr>
                <w:rFonts w:cs="Arial"/>
                <w:lang w:val="ru-RU"/>
              </w:rPr>
              <w:lastRenderedPageBreak/>
              <w:t xml:space="preserve">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0D24FD"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250044">
            <w:pPr>
              <w:numPr>
                <w:ilvl w:val="0"/>
                <w:numId w:val="16"/>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0D24FD"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941EA">
              <w:rPr>
                <w:rFonts w:cs="Arial"/>
                <w:lang w:val="ru-RU"/>
              </w:rPr>
              <w:lastRenderedPageBreak/>
              <w:t>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250044">
            <w:pPr>
              <w:numPr>
                <w:ilvl w:val="0"/>
                <w:numId w:val="17"/>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250044">
            <w:pPr>
              <w:numPr>
                <w:ilvl w:val="0"/>
                <w:numId w:val="17"/>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0D24FD"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77777777" w:rsidR="00904816" w:rsidRPr="00E941EA" w:rsidRDefault="00904816" w:rsidP="00904816">
            <w:pPr>
              <w:autoSpaceDE w:val="0"/>
              <w:autoSpaceDN w:val="0"/>
              <w:adjustRightInd w:val="0"/>
              <w:spacing w:before="0"/>
              <w:rPr>
                <w:rFonts w:cs="Arial"/>
                <w:i/>
                <w:lang w:val="ru-RU"/>
              </w:rPr>
            </w:pPr>
            <w:r w:rsidRPr="00E941EA">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r w:rsidR="00E941EA" w:rsidRPr="000D24FD" w14:paraId="6FA00A92" w14:textId="77777777" w:rsidTr="00103A95">
        <w:trPr>
          <w:jc w:val="center"/>
        </w:trPr>
        <w:tc>
          <w:tcPr>
            <w:tcW w:w="729" w:type="dxa"/>
            <w:vAlign w:val="center"/>
          </w:tcPr>
          <w:p w14:paraId="4F8A8F90" w14:textId="09B8167D" w:rsidR="00FE4A70" w:rsidRPr="00E941EA" w:rsidRDefault="008D0D9B" w:rsidP="00103A95">
            <w:pPr>
              <w:jc w:val="center"/>
              <w:rPr>
                <w:rFonts w:cs="Arial"/>
              </w:rPr>
            </w:pPr>
            <w:r w:rsidRPr="00E941EA">
              <w:rPr>
                <w:rFonts w:cs="Arial"/>
                <w:lang w:val="sr-Cyrl-RS"/>
              </w:rPr>
              <w:t>6</w:t>
            </w:r>
            <w:r w:rsidR="00FE4A70" w:rsidRPr="00E941EA">
              <w:rPr>
                <w:rFonts w:cs="Arial"/>
              </w:rPr>
              <w:t>.</w:t>
            </w:r>
          </w:p>
        </w:tc>
        <w:tc>
          <w:tcPr>
            <w:tcW w:w="8430" w:type="dxa"/>
          </w:tcPr>
          <w:p w14:paraId="11B25D42" w14:textId="77777777" w:rsidR="00FE4A70" w:rsidRPr="00E941EA" w:rsidRDefault="00FE4A70" w:rsidP="00103A95">
            <w:pPr>
              <w:autoSpaceDE w:val="0"/>
              <w:autoSpaceDN w:val="0"/>
              <w:adjustRightInd w:val="0"/>
              <w:rPr>
                <w:rFonts w:cs="Arial"/>
                <w:b/>
                <w:lang w:val="ru-RU"/>
              </w:rPr>
            </w:pPr>
            <w:r w:rsidRPr="00E941EA">
              <w:rPr>
                <w:rFonts w:cs="Arial"/>
                <w:b/>
                <w:u w:val="single"/>
                <w:lang w:val="ru-RU"/>
              </w:rPr>
              <w:t>Услов:</w:t>
            </w:r>
          </w:p>
          <w:p w14:paraId="02B06D92" w14:textId="77777777" w:rsidR="00FE4A70" w:rsidRPr="005E18DE" w:rsidRDefault="00FE4A70" w:rsidP="00103A95">
            <w:pPr>
              <w:autoSpaceDE w:val="0"/>
              <w:autoSpaceDN w:val="0"/>
              <w:adjustRightInd w:val="0"/>
              <w:rPr>
                <w:rFonts w:cs="Arial"/>
                <w:b/>
                <w:lang w:val="ru-RU"/>
              </w:rPr>
            </w:pPr>
            <w:r w:rsidRPr="005E18DE">
              <w:rPr>
                <w:rFonts w:cs="Arial"/>
                <w:b/>
                <w:lang w:val="ru-RU"/>
              </w:rPr>
              <w:t>Пословни капацитет</w:t>
            </w:r>
          </w:p>
          <w:p w14:paraId="45681D2E" w14:textId="121696F3" w:rsidR="00FE4A70" w:rsidRPr="00B90651" w:rsidRDefault="00B90651" w:rsidP="00B90651">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00FE4A70" w:rsidRPr="00B90651">
              <w:rPr>
                <w:rFonts w:cs="Arial"/>
                <w:lang w:val="ru-RU"/>
              </w:rPr>
              <w:t xml:space="preserve">Понуђач располаже неопходним </w:t>
            </w:r>
            <w:r w:rsidR="00FE4A70" w:rsidRPr="00B90651">
              <w:rPr>
                <w:rFonts w:cs="Arial"/>
                <w:b/>
                <w:lang w:val="ru-RU"/>
              </w:rPr>
              <w:t>пословним капацитетом</w:t>
            </w:r>
            <w:r w:rsidR="00FE4A70" w:rsidRPr="00B90651">
              <w:rPr>
                <w:rFonts w:cs="Arial"/>
                <w:lang w:val="ru-RU"/>
              </w:rPr>
              <w:t xml:space="preserve"> ако:</w:t>
            </w:r>
          </w:p>
          <w:p w14:paraId="23D44255" w14:textId="77777777" w:rsidR="00B90651" w:rsidRPr="00B90651" w:rsidRDefault="00B90651" w:rsidP="00B90651">
            <w:pPr>
              <w:rPr>
                <w:lang w:val="ru-RU"/>
              </w:rPr>
            </w:pPr>
          </w:p>
          <w:p w14:paraId="5FC0A85A" w14:textId="39D39CFA" w:rsidR="00FE4A70" w:rsidRDefault="00FE4A70" w:rsidP="00103A95">
            <w:pPr>
              <w:pStyle w:val="CommentText"/>
              <w:spacing w:before="0"/>
              <w:rPr>
                <w:rFonts w:eastAsia="Calibri" w:cs="Arial"/>
                <w:sz w:val="22"/>
                <w:szCs w:val="22"/>
                <w:lang w:val="ru-RU" w:eastAsia="en-US"/>
              </w:rPr>
            </w:pPr>
            <w:r w:rsidRPr="00E941EA">
              <w:rPr>
                <w:rFonts w:cs="Arial"/>
                <w:i/>
                <w:lang w:val="sr-Cyrl-RS"/>
              </w:rPr>
              <w:t xml:space="preserve">- </w:t>
            </w:r>
            <w:r w:rsidRPr="00E941EA">
              <w:rPr>
                <w:rFonts w:eastAsia="Calibri" w:cs="Arial"/>
                <w:sz w:val="22"/>
                <w:szCs w:val="22"/>
                <w:lang w:val="sr-Latn-RS"/>
              </w:rPr>
              <w:t xml:space="preserve">je </w:t>
            </w:r>
            <w:r w:rsidR="00730526" w:rsidRPr="00E941EA">
              <w:rPr>
                <w:rFonts w:eastAsia="Calibri" w:cs="Arial"/>
                <w:sz w:val="22"/>
                <w:szCs w:val="22"/>
                <w:lang w:val="sr-Cyrl-RS"/>
              </w:rPr>
              <w:t>у претходне</w:t>
            </w:r>
            <w:r w:rsidRPr="00E941EA">
              <w:rPr>
                <w:rFonts w:eastAsia="Calibri" w:cs="Arial"/>
                <w:sz w:val="22"/>
                <w:szCs w:val="22"/>
                <w:lang w:val="sr-Cyrl-RS"/>
              </w:rPr>
              <w:t xml:space="preserve"> </w:t>
            </w:r>
            <w:r w:rsidR="00730526" w:rsidRPr="00E941EA">
              <w:rPr>
                <w:rFonts w:eastAsia="Calibri" w:cs="Arial"/>
                <w:sz w:val="22"/>
                <w:szCs w:val="22"/>
                <w:lang w:val="sr-Latn-RS"/>
              </w:rPr>
              <w:t>3</w:t>
            </w:r>
            <w:r w:rsidR="00730526" w:rsidRPr="00E941EA">
              <w:rPr>
                <w:rFonts w:eastAsia="Calibri" w:cs="Arial"/>
                <w:sz w:val="22"/>
                <w:szCs w:val="22"/>
                <w:lang w:val="sr-Cyrl-RS"/>
              </w:rPr>
              <w:t xml:space="preserve"> године</w:t>
            </w:r>
            <w:r w:rsidRPr="00E941EA">
              <w:rPr>
                <w:rFonts w:eastAsia="Calibri" w:cs="Arial"/>
                <w:sz w:val="22"/>
                <w:szCs w:val="22"/>
                <w:lang w:val="sr-Cyrl-RS"/>
              </w:rPr>
              <w:t>,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sidRPr="00E941EA">
              <w:rPr>
                <w:rFonts w:eastAsia="Calibri" w:cs="Arial"/>
                <w:sz w:val="22"/>
                <w:szCs w:val="22"/>
              </w:rPr>
              <w:t>пружио услуге које се односе</w:t>
            </w:r>
            <w:r w:rsidR="005530DB" w:rsidRPr="00E941EA">
              <w:rPr>
                <w:rFonts w:eastAsia="Calibri" w:cs="Arial"/>
                <w:sz w:val="22"/>
                <w:szCs w:val="22"/>
                <w:lang w:val="sr-Cyrl-RS"/>
              </w:rPr>
              <w:t xml:space="preserve"> на</w:t>
            </w:r>
            <w:r w:rsidR="004D18BB" w:rsidRPr="004C7DAF">
              <w:rPr>
                <w:rFonts w:cs="Arial"/>
              </w:rPr>
              <w:t xml:space="preserve"> </w:t>
            </w:r>
            <w:r w:rsidR="009F64FD" w:rsidRPr="009F64FD">
              <w:rPr>
                <w:rFonts w:cs="Arial"/>
                <w:sz w:val="22"/>
                <w:lang w:val="sr-Cyrl-RS"/>
              </w:rPr>
              <w:t xml:space="preserve">Одржавање и сервис опреме </w:t>
            </w:r>
            <w:r w:rsidR="009F64FD" w:rsidRPr="009F64FD">
              <w:rPr>
                <w:rFonts w:cs="Arial"/>
                <w:sz w:val="22"/>
                <w:lang w:val="sr-Latn-RS"/>
              </w:rPr>
              <w:t>„ENDRESS+HAUSER“</w:t>
            </w:r>
            <w:r w:rsidR="00617D4C" w:rsidRPr="000D24FD">
              <w:rPr>
                <w:rFonts w:cs="Arial"/>
                <w:sz w:val="22"/>
                <w:lang w:val="ru-RU"/>
              </w:rPr>
              <w:t>,</w:t>
            </w:r>
            <w:r w:rsidR="00C61F0C" w:rsidRPr="00E941EA">
              <w:rPr>
                <w:rFonts w:cs="Arial"/>
                <w:sz w:val="22"/>
                <w:szCs w:val="22"/>
              </w:rPr>
              <w:t xml:space="preserve"> </w:t>
            </w:r>
            <w:r w:rsidRPr="00E941EA">
              <w:rPr>
                <w:rFonts w:cs="Arial"/>
                <w:sz w:val="22"/>
                <w:szCs w:val="22"/>
              </w:rPr>
              <w:t xml:space="preserve">у укупном износу најмање </w:t>
            </w:r>
            <w:r w:rsidR="009F64FD">
              <w:rPr>
                <w:rFonts w:cs="Arial"/>
                <w:sz w:val="22"/>
                <w:szCs w:val="22"/>
                <w:lang w:val="ru-RU"/>
              </w:rPr>
              <w:t>1.0</w:t>
            </w:r>
            <w:r w:rsidR="00617D4C" w:rsidRPr="000D24FD">
              <w:rPr>
                <w:rFonts w:cs="Arial"/>
                <w:sz w:val="22"/>
                <w:szCs w:val="22"/>
                <w:lang w:val="ru-RU"/>
              </w:rPr>
              <w:t xml:space="preserve">00.000,00 </w:t>
            </w:r>
            <w:r w:rsidRPr="00E941EA">
              <w:rPr>
                <w:rFonts w:cs="Arial"/>
                <w:sz w:val="22"/>
                <w:szCs w:val="22"/>
              </w:rPr>
              <w:t>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sidR="00B90651">
              <w:rPr>
                <w:rFonts w:eastAsia="Calibri" w:cs="Arial"/>
                <w:sz w:val="22"/>
                <w:szCs w:val="22"/>
                <w:lang w:val="ru-RU" w:eastAsia="en-US"/>
              </w:rPr>
              <w:t>).</w:t>
            </w:r>
          </w:p>
          <w:p w14:paraId="540B6769" w14:textId="77777777" w:rsidR="00B90651" w:rsidRPr="00E941EA" w:rsidRDefault="00B90651" w:rsidP="00103A95">
            <w:pPr>
              <w:pStyle w:val="CommentText"/>
              <w:spacing w:before="0"/>
              <w:rPr>
                <w:rFonts w:cs="Arial"/>
                <w:sz w:val="22"/>
                <w:szCs w:val="22"/>
              </w:rPr>
            </w:pPr>
          </w:p>
          <w:p w14:paraId="7D076B45" w14:textId="1C3C4035" w:rsidR="00FE4A70" w:rsidRPr="00B90651" w:rsidRDefault="00B90651" w:rsidP="00103A95">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10C55EC0" w14:textId="35CC267D" w:rsidR="00FE4A70" w:rsidRPr="00E941EA" w:rsidRDefault="00FE4A70" w:rsidP="00103A95">
            <w:pPr>
              <w:autoSpaceDE w:val="0"/>
              <w:autoSpaceDN w:val="0"/>
              <w:adjustRightInd w:val="0"/>
              <w:spacing w:before="0"/>
              <w:ind w:left="279" w:hanging="220"/>
              <w:rPr>
                <w:rFonts w:cs="Arial"/>
                <w:lang w:val="sr-Cyrl-CS"/>
              </w:rPr>
            </w:pPr>
            <w:r w:rsidRPr="00E941EA">
              <w:rPr>
                <w:rFonts w:cs="Arial"/>
                <w:lang w:val="ru-RU"/>
              </w:rPr>
              <w:t xml:space="preserve">- </w:t>
            </w:r>
            <w:r w:rsidR="00B90651">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00904816"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7ED0A045" w14:textId="272BA70B" w:rsidR="00FE4A70" w:rsidRPr="00E941EA" w:rsidRDefault="00FE4A70" w:rsidP="00103A95">
            <w:pPr>
              <w:autoSpaceDE w:val="0"/>
              <w:autoSpaceDN w:val="0"/>
              <w:adjustRightInd w:val="0"/>
              <w:spacing w:before="0"/>
              <w:ind w:left="279" w:hanging="220"/>
              <w:rPr>
                <w:rFonts w:eastAsia="Calibri" w:cs="Arial"/>
                <w:lang w:val="sr-Cyrl-RS"/>
              </w:rPr>
            </w:pPr>
            <w:r w:rsidRPr="00E941EA">
              <w:rPr>
                <w:rFonts w:cs="Arial"/>
                <w:lang w:val="ru-RU"/>
              </w:rPr>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00904816"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5D2026" w:rsidRPr="00E941EA">
              <w:rPr>
                <w:rFonts w:eastAsia="Calibri" w:cs="Arial"/>
                <w:lang w:val="sr-Cyrl-RS"/>
              </w:rPr>
              <w:t xml:space="preserve"> оцену испуњености овог услова)</w:t>
            </w:r>
          </w:p>
          <w:p w14:paraId="38D2C2E7" w14:textId="77777777" w:rsidR="00FE4A70" w:rsidRDefault="00FE4A70" w:rsidP="00B90651">
            <w:pPr>
              <w:autoSpaceDE w:val="0"/>
              <w:autoSpaceDN w:val="0"/>
              <w:adjustRightInd w:val="0"/>
              <w:spacing w:before="0"/>
              <w:rPr>
                <w:rFonts w:eastAsia="Calibri" w:cs="Arial"/>
                <w:lang w:val="sr-Cyrl-RS"/>
              </w:rPr>
            </w:pPr>
          </w:p>
          <w:p w14:paraId="634F2DE1" w14:textId="104052AD" w:rsidR="009F64FD" w:rsidRPr="00B90651" w:rsidRDefault="009F64FD" w:rsidP="00B90651">
            <w:pPr>
              <w:autoSpaceDE w:val="0"/>
              <w:autoSpaceDN w:val="0"/>
              <w:adjustRightInd w:val="0"/>
              <w:spacing w:before="0"/>
              <w:rPr>
                <w:rFonts w:eastAsia="Calibri" w:cs="Arial"/>
                <w:lang w:val="sr-Cyrl-RS"/>
              </w:rPr>
            </w:pPr>
          </w:p>
        </w:tc>
      </w:tr>
      <w:tr w:rsidR="00E941EA" w:rsidRPr="000D24FD" w14:paraId="486941A9" w14:textId="77777777" w:rsidTr="00103A95">
        <w:trPr>
          <w:jc w:val="center"/>
        </w:trPr>
        <w:tc>
          <w:tcPr>
            <w:tcW w:w="729" w:type="dxa"/>
            <w:vAlign w:val="center"/>
          </w:tcPr>
          <w:p w14:paraId="5AB1F466" w14:textId="7605C84D" w:rsidR="005530DB" w:rsidRPr="00E941EA" w:rsidRDefault="005530DB" w:rsidP="005530DB">
            <w:pPr>
              <w:jc w:val="center"/>
              <w:rPr>
                <w:rFonts w:cs="Arial"/>
                <w:lang w:val="sr-Cyrl-RS"/>
              </w:rPr>
            </w:pPr>
            <w:r w:rsidRPr="00E941EA">
              <w:rPr>
                <w:rFonts w:cs="Arial"/>
                <w:lang w:val="sr-Cyrl-RS"/>
              </w:rPr>
              <w:lastRenderedPageBreak/>
              <w:t>7</w:t>
            </w:r>
            <w:r w:rsidR="009F64FD">
              <w:rPr>
                <w:rFonts w:cs="Arial"/>
                <w:lang w:val="sr-Cyrl-RS"/>
              </w:rPr>
              <w:t>.</w:t>
            </w:r>
          </w:p>
        </w:tc>
        <w:tc>
          <w:tcPr>
            <w:tcW w:w="8430" w:type="dxa"/>
          </w:tcPr>
          <w:p w14:paraId="6159A8F6" w14:textId="77777777" w:rsidR="005530DB" w:rsidRPr="00E941EA" w:rsidRDefault="005530DB" w:rsidP="005530DB">
            <w:pPr>
              <w:autoSpaceDE w:val="0"/>
              <w:autoSpaceDN w:val="0"/>
              <w:adjustRightInd w:val="0"/>
              <w:rPr>
                <w:rFonts w:cs="Arial"/>
                <w:b/>
                <w:u w:val="single"/>
                <w:lang w:val="ru-RU"/>
              </w:rPr>
            </w:pPr>
            <w:r w:rsidRPr="00E941EA">
              <w:rPr>
                <w:rFonts w:cs="Arial"/>
                <w:b/>
                <w:u w:val="single"/>
                <w:lang w:val="ru-RU"/>
              </w:rPr>
              <w:t>Услов:</w:t>
            </w:r>
          </w:p>
          <w:p w14:paraId="47B3E186" w14:textId="0EB07DBC" w:rsidR="005530DB" w:rsidRDefault="005530DB" w:rsidP="005530DB">
            <w:pPr>
              <w:rPr>
                <w:rFonts w:cs="Arial"/>
                <w:b/>
                <w:lang w:val="ru-RU"/>
              </w:rPr>
            </w:pPr>
            <w:r w:rsidRPr="00B90651">
              <w:rPr>
                <w:rFonts w:cs="Arial"/>
                <w:b/>
                <w:lang w:val="ru-RU"/>
              </w:rPr>
              <w:t xml:space="preserve">Кадровски </w:t>
            </w:r>
            <w:r w:rsidR="00B90651" w:rsidRPr="00B90651">
              <w:rPr>
                <w:rFonts w:cs="Arial"/>
                <w:b/>
                <w:lang w:val="ru-RU"/>
              </w:rPr>
              <w:t xml:space="preserve"> капацитет</w:t>
            </w:r>
          </w:p>
          <w:p w14:paraId="5CAC11F5" w14:textId="119D7F7D" w:rsidR="00617D4C" w:rsidRDefault="005530DB" w:rsidP="00617D4C">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62309E06" w14:textId="77777777" w:rsidR="00617D4C" w:rsidRPr="00617D4C" w:rsidRDefault="00617D4C" w:rsidP="00617D4C">
            <w:pPr>
              <w:autoSpaceDE w:val="0"/>
              <w:autoSpaceDN w:val="0"/>
              <w:adjustRightInd w:val="0"/>
              <w:spacing w:before="0"/>
              <w:rPr>
                <w:rFonts w:cs="Arial"/>
                <w:lang w:val="sr-Cyrl-CS"/>
              </w:rPr>
            </w:pPr>
          </w:p>
          <w:p w14:paraId="0BD21567" w14:textId="7B19F8E8" w:rsidR="00C61F0C" w:rsidRDefault="00617D4C" w:rsidP="009C0997">
            <w:pPr>
              <w:pStyle w:val="ListParagraph"/>
              <w:tabs>
                <w:tab w:val="left" w:pos="2955"/>
              </w:tabs>
              <w:spacing w:before="0" w:after="0" w:line="240" w:lineRule="auto"/>
              <w:ind w:left="630"/>
              <w:jc w:val="left"/>
              <w:rPr>
                <w:rFonts w:ascii="Arial" w:hAnsi="Arial" w:cs="Arial"/>
                <w:lang w:val="sr-Cyrl-RS"/>
              </w:rPr>
            </w:pPr>
            <w:r w:rsidRPr="00617D4C">
              <w:rPr>
                <w:rFonts w:ascii="Arial" w:hAnsi="Arial" w:cs="Arial"/>
                <w:lang w:val="sr-Cyrl-CS"/>
              </w:rPr>
              <w:t xml:space="preserve">- </w:t>
            </w:r>
            <w:r w:rsidR="009F64FD" w:rsidRPr="009F64FD">
              <w:rPr>
                <w:rFonts w:ascii="Arial" w:hAnsi="Arial" w:cs="Arial"/>
                <w:lang w:val="sr-Cyrl-RS"/>
              </w:rPr>
              <w:t xml:space="preserve">најмање 2 дипломиранa инжењерa електро или машинске струке </w:t>
            </w:r>
          </w:p>
          <w:p w14:paraId="246A21D0" w14:textId="69762F69" w:rsidR="009F64FD" w:rsidRPr="00C61F0C" w:rsidRDefault="009F64FD" w:rsidP="009C0997">
            <w:pPr>
              <w:pStyle w:val="ListParagraph"/>
              <w:tabs>
                <w:tab w:val="left" w:pos="2955"/>
              </w:tabs>
              <w:spacing w:before="0" w:after="0" w:line="240" w:lineRule="auto"/>
              <w:ind w:left="630"/>
              <w:jc w:val="left"/>
              <w:rPr>
                <w:rFonts w:ascii="Arial" w:hAnsi="Arial" w:cs="Arial"/>
                <w:lang w:val="sr-Latn-RS"/>
              </w:rPr>
            </w:pPr>
            <w:r>
              <w:rPr>
                <w:rFonts w:ascii="Arial" w:hAnsi="Arial" w:cs="Arial"/>
                <w:lang w:val="sr-Cyrl-RS"/>
              </w:rPr>
              <w:t xml:space="preserve">- најмање 1 сервисер са сертификатом за оспособљеност за рад са опремом </w:t>
            </w:r>
            <w:r w:rsidRPr="009F64FD">
              <w:rPr>
                <w:rFonts w:ascii="Arial" w:hAnsi="Arial" w:cs="Arial"/>
                <w:lang w:val="sr-Latn-RS"/>
              </w:rPr>
              <w:t>„ENDRESS+HAUSER“</w:t>
            </w:r>
            <w:r w:rsidRPr="009F64FD">
              <w:rPr>
                <w:rFonts w:ascii="Arial" w:hAnsi="Arial" w:cs="Arial"/>
                <w:lang w:val="ru-RU"/>
              </w:rPr>
              <w:t>,</w:t>
            </w:r>
          </w:p>
          <w:p w14:paraId="57B2D362" w14:textId="77777777" w:rsidR="00C61F0C" w:rsidRPr="00E60A80" w:rsidRDefault="00C61F0C" w:rsidP="00C61F0C">
            <w:pPr>
              <w:pStyle w:val="ListParagraph"/>
              <w:tabs>
                <w:tab w:val="left" w:pos="2955"/>
              </w:tabs>
              <w:spacing w:before="0" w:after="0" w:line="240" w:lineRule="auto"/>
              <w:ind w:left="630"/>
              <w:jc w:val="left"/>
              <w:rPr>
                <w:rFonts w:ascii="Arial" w:hAnsi="Arial" w:cs="Arial"/>
                <w:lang w:val="sr-Latn-RS"/>
              </w:rPr>
            </w:pPr>
          </w:p>
          <w:p w14:paraId="4537C969" w14:textId="3A8125D7" w:rsidR="005530DB" w:rsidRPr="00E941EA" w:rsidRDefault="005530DB" w:rsidP="005530DB">
            <w:pPr>
              <w:autoSpaceDE w:val="0"/>
              <w:autoSpaceDN w:val="0"/>
              <w:adjustRightInd w:val="0"/>
              <w:spacing w:before="0"/>
              <w:ind w:left="360"/>
              <w:rPr>
                <w:rFonts w:cs="Arial"/>
                <w:b/>
                <w:u w:val="single"/>
              </w:rPr>
            </w:pPr>
            <w:r w:rsidRPr="00E941EA">
              <w:rPr>
                <w:rFonts w:cs="Arial"/>
                <w:b/>
                <w:u w:val="single"/>
              </w:rPr>
              <w:t xml:space="preserve">Доказ: </w:t>
            </w:r>
          </w:p>
          <w:p w14:paraId="08369EF5" w14:textId="1655A529" w:rsidR="005530DB" w:rsidRPr="00E941EA" w:rsidRDefault="005530DB" w:rsidP="009C0997">
            <w:pPr>
              <w:numPr>
                <w:ilvl w:val="0"/>
                <w:numId w:val="35"/>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F103F9" w:rsidRPr="00E941EA">
              <w:rPr>
                <w:rFonts w:cs="Arial"/>
                <w:lang w:val="sr-Latn-RS"/>
              </w:rPr>
              <w:t>7</w:t>
            </w:r>
            <w:r w:rsidRPr="00E941EA">
              <w:rPr>
                <w:rFonts w:cs="Arial"/>
                <w:lang w:val="sr-Cyrl-CS"/>
              </w:rPr>
              <w:t>из конскурсне документације,</w:t>
            </w:r>
          </w:p>
          <w:p w14:paraId="327CE05E" w14:textId="77777777" w:rsidR="005530DB" w:rsidRPr="00E941EA" w:rsidRDefault="005530DB" w:rsidP="009C0997">
            <w:pPr>
              <w:numPr>
                <w:ilvl w:val="0"/>
                <w:numId w:val="35"/>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77F9E23D" w14:textId="21874125" w:rsidR="00EE1AD5" w:rsidRPr="001D10CB" w:rsidRDefault="005530DB" w:rsidP="001D10CB">
            <w:pPr>
              <w:pStyle w:val="ListParagraph"/>
              <w:numPr>
                <w:ilvl w:val="0"/>
                <w:numId w:val="35"/>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tc>
      </w:tr>
    </w:tbl>
    <w:p w14:paraId="4FF09DF6" w14:textId="77777777" w:rsidR="00FE4A70" w:rsidRPr="00E941EA" w:rsidRDefault="00FE4A70" w:rsidP="00FE4A70">
      <w:pPr>
        <w:spacing w:before="0"/>
        <w:rPr>
          <w:rFonts w:cs="Arial"/>
          <w:lang w:val="ru-RU" w:eastAsia="zh-CN"/>
        </w:rPr>
      </w:pPr>
    </w:p>
    <w:p w14:paraId="5CE8BDBB" w14:textId="568391E4"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1D10CB" w:rsidRPr="000D24FD">
        <w:rPr>
          <w:rFonts w:cs="Arial"/>
          <w:lang w:val="ru-RU" w:eastAsia="zh-CN"/>
        </w:rPr>
        <w:t>7</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Pr="00E941EA"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941EA" w:rsidRDefault="00FE4A70" w:rsidP="00FE4A70">
      <w:pPr>
        <w:rPr>
          <w:rFonts w:cs="Arial"/>
          <w:lang w:val="ru-RU"/>
        </w:rPr>
      </w:pPr>
    </w:p>
    <w:p w14:paraId="77BB0DF1" w14:textId="77777777"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lastRenderedPageBreak/>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w:t>
        </w:r>
        <w:r w:rsidRPr="000D24FD">
          <w:rPr>
            <w:rStyle w:val="Hyperlink"/>
            <w:rFonts w:cs="Arial"/>
            <w:color w:val="auto"/>
            <w:lang w:val="ru-RU" w:eastAsia="zh-CN"/>
          </w:rPr>
          <w:t>.</w:t>
        </w:r>
        <w:r w:rsidRPr="00E941EA">
          <w:rPr>
            <w:rStyle w:val="Hyperlink"/>
            <w:rFonts w:cs="Arial"/>
            <w:color w:val="auto"/>
            <w:lang w:eastAsia="zh-CN"/>
          </w:rPr>
          <w:t>nbs</w:t>
        </w:r>
        <w:r w:rsidRPr="000D24FD">
          <w:rPr>
            <w:rStyle w:val="Hyperlink"/>
            <w:rFonts w:cs="Arial"/>
            <w:color w:val="auto"/>
            <w:lang w:val="ru-RU" w:eastAsia="zh-CN"/>
          </w:rPr>
          <w:t>.</w:t>
        </w:r>
        <w:r w:rsidRPr="00E941EA">
          <w:rPr>
            <w:rStyle w:val="Hyperlink"/>
            <w:rFonts w:cs="Arial"/>
            <w:color w:val="auto"/>
            <w:lang w:eastAsia="zh-CN"/>
          </w:rPr>
          <w:t>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Pr="00E941EA" w:rsidRDefault="00FE4A70" w:rsidP="00FE4A70">
      <w:pPr>
        <w:spacing w:before="0"/>
        <w:rPr>
          <w:rFonts w:cs="Arial"/>
          <w:lang w:val="sr-Cyrl-CS" w:eastAsia="zh-CN"/>
        </w:rPr>
      </w:pPr>
      <w:r w:rsidRPr="00E941E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DC27A16" w14:textId="77777777" w:rsidR="00AB001A" w:rsidRDefault="00AB001A" w:rsidP="00B13CD3">
      <w:pPr>
        <w:spacing w:before="0"/>
        <w:rPr>
          <w:rFonts w:cs="Arial"/>
          <w:lang w:val="ru-RU" w:eastAsia="zh-CN"/>
        </w:rPr>
      </w:pPr>
    </w:p>
    <w:p w14:paraId="7E2B2E2F" w14:textId="77777777" w:rsidR="00617D4C" w:rsidRDefault="00617D4C" w:rsidP="00B13CD3">
      <w:pPr>
        <w:spacing w:before="0"/>
        <w:rPr>
          <w:rFonts w:cs="Arial"/>
          <w:lang w:val="ru-RU" w:eastAsia="zh-CN"/>
        </w:rPr>
      </w:pPr>
    </w:p>
    <w:p w14:paraId="5997B164" w14:textId="77777777" w:rsidR="00617D4C" w:rsidRDefault="00617D4C" w:rsidP="00B13CD3">
      <w:pPr>
        <w:spacing w:before="0"/>
        <w:rPr>
          <w:rFonts w:cs="Arial"/>
          <w:lang w:val="ru-RU" w:eastAsia="zh-CN"/>
        </w:rPr>
      </w:pPr>
    </w:p>
    <w:p w14:paraId="2B7D2DF5" w14:textId="77777777" w:rsidR="00617D4C" w:rsidRDefault="00617D4C" w:rsidP="00B13CD3">
      <w:pPr>
        <w:spacing w:before="0"/>
        <w:rPr>
          <w:rFonts w:cs="Arial"/>
          <w:lang w:val="ru-RU" w:eastAsia="zh-CN"/>
        </w:rPr>
      </w:pPr>
    </w:p>
    <w:p w14:paraId="7C58E7AB" w14:textId="77777777" w:rsidR="00617D4C" w:rsidRDefault="00617D4C" w:rsidP="00B13CD3">
      <w:pPr>
        <w:spacing w:before="0"/>
        <w:rPr>
          <w:rFonts w:cs="Arial"/>
          <w:lang w:val="ru-RU" w:eastAsia="zh-CN"/>
        </w:rPr>
      </w:pPr>
    </w:p>
    <w:p w14:paraId="79BC78E3" w14:textId="77777777" w:rsidR="00617D4C" w:rsidRDefault="00617D4C" w:rsidP="00B13CD3">
      <w:pPr>
        <w:spacing w:before="0"/>
        <w:rPr>
          <w:rFonts w:cs="Arial"/>
          <w:lang w:val="ru-RU" w:eastAsia="zh-CN"/>
        </w:rPr>
      </w:pPr>
    </w:p>
    <w:p w14:paraId="4E76A0B6" w14:textId="77777777" w:rsidR="00617D4C" w:rsidRDefault="00617D4C" w:rsidP="00B13CD3">
      <w:pPr>
        <w:spacing w:before="0"/>
        <w:rPr>
          <w:rFonts w:cs="Arial"/>
          <w:lang w:val="ru-RU" w:eastAsia="zh-CN"/>
        </w:rPr>
      </w:pPr>
    </w:p>
    <w:p w14:paraId="380056E3" w14:textId="77777777" w:rsidR="00617D4C" w:rsidRDefault="00617D4C" w:rsidP="00B13CD3">
      <w:pPr>
        <w:spacing w:before="0"/>
        <w:rPr>
          <w:rFonts w:cs="Arial"/>
          <w:lang w:val="ru-RU" w:eastAsia="zh-CN"/>
        </w:rPr>
      </w:pPr>
    </w:p>
    <w:p w14:paraId="0012041B" w14:textId="77777777" w:rsidR="00617D4C" w:rsidRDefault="00617D4C" w:rsidP="00B13CD3">
      <w:pPr>
        <w:spacing w:before="0"/>
        <w:rPr>
          <w:rFonts w:cs="Arial"/>
          <w:lang w:val="ru-RU" w:eastAsia="zh-CN"/>
        </w:rPr>
      </w:pPr>
    </w:p>
    <w:p w14:paraId="4E3437C8" w14:textId="77777777" w:rsidR="00617D4C" w:rsidRDefault="00617D4C" w:rsidP="00B13CD3">
      <w:pPr>
        <w:spacing w:before="0"/>
        <w:rPr>
          <w:rFonts w:cs="Arial"/>
          <w:lang w:val="ru-RU" w:eastAsia="zh-CN"/>
        </w:rPr>
      </w:pPr>
    </w:p>
    <w:p w14:paraId="444CC16F" w14:textId="77777777" w:rsidR="00617D4C" w:rsidRDefault="00617D4C" w:rsidP="00B13CD3">
      <w:pPr>
        <w:spacing w:before="0"/>
        <w:rPr>
          <w:rFonts w:cs="Arial"/>
          <w:lang w:val="ru-RU" w:eastAsia="zh-CN"/>
        </w:rPr>
      </w:pPr>
    </w:p>
    <w:p w14:paraId="4FA59544" w14:textId="77777777" w:rsidR="00617D4C" w:rsidRDefault="00617D4C" w:rsidP="00B13CD3">
      <w:pPr>
        <w:spacing w:before="0"/>
        <w:rPr>
          <w:rFonts w:cs="Arial"/>
          <w:lang w:val="ru-RU" w:eastAsia="zh-CN"/>
        </w:rPr>
      </w:pPr>
    </w:p>
    <w:p w14:paraId="1E5C38A8" w14:textId="77777777" w:rsidR="00617D4C" w:rsidRDefault="00617D4C" w:rsidP="00B13CD3">
      <w:pPr>
        <w:spacing w:before="0"/>
        <w:rPr>
          <w:rFonts w:cs="Arial"/>
          <w:lang w:val="ru-RU" w:eastAsia="zh-CN"/>
        </w:rPr>
      </w:pPr>
    </w:p>
    <w:p w14:paraId="52F64E89" w14:textId="77777777" w:rsidR="00617D4C" w:rsidRDefault="00617D4C" w:rsidP="00B13CD3">
      <w:pPr>
        <w:spacing w:before="0"/>
        <w:rPr>
          <w:rFonts w:cs="Arial"/>
          <w:lang w:val="ru-RU" w:eastAsia="zh-CN"/>
        </w:rPr>
      </w:pPr>
    </w:p>
    <w:p w14:paraId="4E2FBEE0" w14:textId="77777777" w:rsidR="00617D4C" w:rsidRDefault="00617D4C" w:rsidP="00B13CD3">
      <w:pPr>
        <w:spacing w:before="0"/>
        <w:rPr>
          <w:rFonts w:cs="Arial"/>
          <w:lang w:val="ru-RU" w:eastAsia="zh-CN"/>
        </w:rPr>
      </w:pPr>
    </w:p>
    <w:p w14:paraId="18BA80CD" w14:textId="77777777" w:rsidR="00617D4C" w:rsidRPr="00E941EA" w:rsidRDefault="00617D4C" w:rsidP="00B13CD3">
      <w:pPr>
        <w:spacing w:before="0"/>
        <w:rPr>
          <w:rFonts w:cs="Arial"/>
          <w:lang w:val="ru-RU" w:eastAsia="zh-CN"/>
        </w:rPr>
      </w:pPr>
    </w:p>
    <w:p w14:paraId="61E31C47" w14:textId="77777777" w:rsidR="00D813FB" w:rsidRPr="00E941EA" w:rsidRDefault="00D813FB"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941EA">
        <w:rPr>
          <w:rFonts w:cs="Arial"/>
          <w:lang w:val="ru-RU"/>
        </w:rPr>
        <w:lastRenderedPageBreak/>
        <w:t>5. КРИТЕРИЈУМ ЗА ДОДЕЛУ УГОВОРА</w:t>
      </w:r>
      <w:bookmarkEnd w:id="198"/>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200" w:name="_Toc441651548"/>
      <w:bookmarkStart w:id="201" w:name="_Toc442559886"/>
      <w:r w:rsidRPr="00E941EA">
        <w:rPr>
          <w:rFonts w:cs="Arial"/>
          <w:lang w:val="ru-RU"/>
        </w:rPr>
        <w:t xml:space="preserve">5.1. </w:t>
      </w:r>
      <w:r w:rsidRPr="00E941EA">
        <w:rPr>
          <w:rFonts w:cs="Arial"/>
        </w:rPr>
        <w:t>Резервни критеријум</w:t>
      </w:r>
      <w:bookmarkEnd w:id="200"/>
      <w:bookmarkEnd w:id="201"/>
    </w:p>
    <w:p w14:paraId="6B2318B0" w14:textId="77777777" w:rsidR="004629C4" w:rsidRPr="00E941EA" w:rsidRDefault="004629C4" w:rsidP="004629C4">
      <w:pPr>
        <w:pStyle w:val="KDParagraf"/>
        <w:spacing w:before="0"/>
        <w:rPr>
          <w:rFonts w:cs="Arial"/>
          <w:i/>
          <w:lang w:val="sr-Cyrl-CS"/>
        </w:rPr>
      </w:pPr>
    </w:p>
    <w:p w14:paraId="4A8DC417" w14:textId="77777777" w:rsidR="00F103F9" w:rsidRPr="00E941EA" w:rsidRDefault="00F103F9" w:rsidP="00F103F9">
      <w:pPr>
        <w:spacing w:before="0"/>
        <w:rPr>
          <w:rFonts w:cs="Arial"/>
          <w:noProof/>
          <w:lang w:val="sr-Cyrl-RS"/>
        </w:rPr>
      </w:pPr>
      <w:r w:rsidRPr="00E941EA">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3BA8848A" w14:textId="77777777" w:rsidR="00F103F9" w:rsidRPr="00E941EA" w:rsidRDefault="00F103F9" w:rsidP="00F103F9">
      <w:pPr>
        <w:spacing w:before="0"/>
        <w:rPr>
          <w:rFonts w:cs="Arial"/>
          <w:noProof/>
          <w:lang w:val="ru-RU"/>
        </w:rPr>
      </w:pPr>
      <w:r w:rsidRPr="00E941E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0160FAD4" w14:textId="77777777" w:rsidR="001339BE" w:rsidRDefault="001339BE" w:rsidP="00FF7D93">
      <w:pPr>
        <w:pStyle w:val="KDPodnaslov1"/>
        <w:spacing w:before="0"/>
        <w:ind w:left="360"/>
        <w:rPr>
          <w:rFonts w:cs="Arial"/>
          <w:lang w:val="sr-Cyrl-RS"/>
        </w:rPr>
      </w:pPr>
    </w:p>
    <w:p w14:paraId="766DB611" w14:textId="77777777" w:rsidR="0071782F" w:rsidRDefault="0071782F" w:rsidP="00FF7D93">
      <w:pPr>
        <w:pStyle w:val="KDPodnaslov1"/>
        <w:spacing w:before="0"/>
        <w:ind w:left="360"/>
        <w:rPr>
          <w:rFonts w:cs="Arial"/>
          <w:lang w:val="sr-Cyrl-RS"/>
        </w:rPr>
      </w:pPr>
    </w:p>
    <w:p w14:paraId="2214AAB6" w14:textId="77777777" w:rsidR="0071782F" w:rsidRDefault="0071782F" w:rsidP="00FF7D93">
      <w:pPr>
        <w:pStyle w:val="KDPodnaslov1"/>
        <w:spacing w:before="0"/>
        <w:ind w:left="360"/>
        <w:rPr>
          <w:rFonts w:cs="Arial"/>
          <w:lang w:val="sr-Cyrl-RS"/>
        </w:rPr>
      </w:pPr>
    </w:p>
    <w:p w14:paraId="0DE5DE84" w14:textId="77777777" w:rsidR="0071782F" w:rsidRDefault="0071782F" w:rsidP="00FF7D93">
      <w:pPr>
        <w:pStyle w:val="KDPodnaslov1"/>
        <w:spacing w:before="0"/>
        <w:ind w:left="360"/>
        <w:rPr>
          <w:rFonts w:cs="Arial"/>
          <w:lang w:val="sr-Cyrl-RS"/>
        </w:rPr>
      </w:pPr>
    </w:p>
    <w:p w14:paraId="469622A1" w14:textId="77777777" w:rsidR="0071782F" w:rsidRDefault="0071782F" w:rsidP="00FF7D93">
      <w:pPr>
        <w:pStyle w:val="KDPodnaslov1"/>
        <w:spacing w:before="0"/>
        <w:ind w:left="360"/>
        <w:rPr>
          <w:rFonts w:cs="Arial"/>
          <w:lang w:val="sr-Cyrl-RS"/>
        </w:rPr>
      </w:pPr>
    </w:p>
    <w:p w14:paraId="08BB4891" w14:textId="77777777" w:rsidR="0071782F" w:rsidRDefault="0071782F" w:rsidP="00FF7D93">
      <w:pPr>
        <w:pStyle w:val="KDPodnaslov1"/>
        <w:spacing w:before="0"/>
        <w:ind w:left="360"/>
        <w:rPr>
          <w:rFonts w:cs="Arial"/>
          <w:lang w:val="sr-Cyrl-RS"/>
        </w:rPr>
      </w:pPr>
    </w:p>
    <w:p w14:paraId="13DBA07F" w14:textId="77777777" w:rsidR="0071782F" w:rsidRDefault="0071782F" w:rsidP="00FF7D93">
      <w:pPr>
        <w:pStyle w:val="KDPodnaslov1"/>
        <w:spacing w:before="0"/>
        <w:ind w:left="360"/>
        <w:rPr>
          <w:rFonts w:cs="Arial"/>
          <w:lang w:val="sr-Cyrl-RS"/>
        </w:rPr>
      </w:pPr>
    </w:p>
    <w:p w14:paraId="6BA8D5FE" w14:textId="77777777" w:rsidR="0071782F" w:rsidRDefault="0071782F" w:rsidP="00FF7D93">
      <w:pPr>
        <w:pStyle w:val="KDPodnaslov1"/>
        <w:spacing w:before="0"/>
        <w:ind w:left="360"/>
        <w:rPr>
          <w:rFonts w:cs="Arial"/>
          <w:lang w:val="sr-Cyrl-RS"/>
        </w:rPr>
      </w:pPr>
    </w:p>
    <w:p w14:paraId="47265168" w14:textId="77777777" w:rsidR="0071782F" w:rsidRDefault="0071782F" w:rsidP="00FF7D93">
      <w:pPr>
        <w:pStyle w:val="KDPodnaslov1"/>
        <w:spacing w:before="0"/>
        <w:ind w:left="360"/>
        <w:rPr>
          <w:rFonts w:cs="Arial"/>
          <w:lang w:val="sr-Cyrl-RS"/>
        </w:rPr>
      </w:pPr>
    </w:p>
    <w:p w14:paraId="240DDE6C" w14:textId="77777777" w:rsidR="0071782F" w:rsidRDefault="0071782F" w:rsidP="00FF7D93">
      <w:pPr>
        <w:pStyle w:val="KDPodnaslov1"/>
        <w:spacing w:before="0"/>
        <w:ind w:left="360"/>
        <w:rPr>
          <w:rFonts w:cs="Arial"/>
          <w:lang w:val="sr-Cyrl-RS"/>
        </w:rPr>
      </w:pPr>
    </w:p>
    <w:p w14:paraId="431A8E54" w14:textId="77777777" w:rsidR="0071782F" w:rsidRDefault="0071782F" w:rsidP="00FF7D93">
      <w:pPr>
        <w:pStyle w:val="KDPodnaslov1"/>
        <w:spacing w:before="0"/>
        <w:ind w:left="360"/>
        <w:rPr>
          <w:rFonts w:cs="Arial"/>
          <w:lang w:val="sr-Cyrl-RS"/>
        </w:rPr>
      </w:pPr>
    </w:p>
    <w:p w14:paraId="6CD31616" w14:textId="77777777" w:rsidR="0071782F" w:rsidRDefault="0071782F" w:rsidP="00FF7D93">
      <w:pPr>
        <w:pStyle w:val="KDPodnaslov1"/>
        <w:spacing w:before="0"/>
        <w:ind w:left="360"/>
        <w:rPr>
          <w:rFonts w:cs="Arial"/>
          <w:lang w:val="sr-Cyrl-RS"/>
        </w:rPr>
      </w:pPr>
    </w:p>
    <w:p w14:paraId="79034792" w14:textId="77777777" w:rsidR="0071782F" w:rsidRDefault="0071782F" w:rsidP="00FF7D93">
      <w:pPr>
        <w:pStyle w:val="KDPodnaslov1"/>
        <w:spacing w:before="0"/>
        <w:ind w:left="360"/>
        <w:rPr>
          <w:rFonts w:cs="Arial"/>
          <w:lang w:val="sr-Cyrl-RS"/>
        </w:rPr>
      </w:pPr>
    </w:p>
    <w:p w14:paraId="0DDD965E" w14:textId="77777777" w:rsidR="0071782F" w:rsidRDefault="0071782F" w:rsidP="00FF7D93">
      <w:pPr>
        <w:pStyle w:val="KDPodnaslov1"/>
        <w:spacing w:before="0"/>
        <w:ind w:left="360"/>
        <w:rPr>
          <w:rFonts w:cs="Arial"/>
          <w:lang w:val="sr-Cyrl-RS"/>
        </w:rPr>
      </w:pPr>
    </w:p>
    <w:p w14:paraId="08DE3E09" w14:textId="77777777" w:rsidR="0071782F" w:rsidRDefault="0071782F" w:rsidP="00FF7D93">
      <w:pPr>
        <w:pStyle w:val="KDPodnaslov1"/>
        <w:spacing w:before="0"/>
        <w:ind w:left="360"/>
        <w:rPr>
          <w:rFonts w:cs="Arial"/>
          <w:lang w:val="sr-Cyrl-RS"/>
        </w:rPr>
      </w:pPr>
    </w:p>
    <w:p w14:paraId="50FEA75A" w14:textId="77777777" w:rsidR="0071782F" w:rsidRDefault="0071782F" w:rsidP="00FF7D93">
      <w:pPr>
        <w:pStyle w:val="KDPodnaslov1"/>
        <w:spacing w:before="0"/>
        <w:ind w:left="360"/>
        <w:rPr>
          <w:rFonts w:cs="Arial"/>
          <w:lang w:val="sr-Cyrl-RS"/>
        </w:rPr>
      </w:pPr>
    </w:p>
    <w:p w14:paraId="5466F77E" w14:textId="77777777" w:rsidR="0071782F" w:rsidRDefault="0071782F" w:rsidP="00FF7D93">
      <w:pPr>
        <w:pStyle w:val="KDPodnaslov1"/>
        <w:spacing w:before="0"/>
        <w:ind w:left="360"/>
        <w:rPr>
          <w:rFonts w:cs="Arial"/>
          <w:lang w:val="sr-Cyrl-RS"/>
        </w:rPr>
      </w:pPr>
    </w:p>
    <w:p w14:paraId="0D3187C6" w14:textId="77777777" w:rsidR="0071782F" w:rsidRDefault="0071782F" w:rsidP="00FF7D93">
      <w:pPr>
        <w:pStyle w:val="KDPodnaslov1"/>
        <w:spacing w:before="0"/>
        <w:ind w:left="360"/>
        <w:rPr>
          <w:rFonts w:cs="Arial"/>
          <w:lang w:val="sr-Cyrl-RS"/>
        </w:rPr>
      </w:pPr>
    </w:p>
    <w:p w14:paraId="40327917" w14:textId="77777777" w:rsidR="0071782F" w:rsidRDefault="0071782F" w:rsidP="00FF7D93">
      <w:pPr>
        <w:pStyle w:val="KDPodnaslov1"/>
        <w:spacing w:before="0"/>
        <w:ind w:left="360"/>
        <w:rPr>
          <w:rFonts w:cs="Arial"/>
          <w:lang w:val="sr-Cyrl-RS"/>
        </w:rPr>
      </w:pPr>
    </w:p>
    <w:p w14:paraId="6BA91C2F" w14:textId="77777777" w:rsidR="00D17165" w:rsidRDefault="00D17165" w:rsidP="00FF7D93">
      <w:pPr>
        <w:pStyle w:val="KDPodnaslov1"/>
        <w:spacing w:before="0"/>
        <w:ind w:left="360"/>
        <w:rPr>
          <w:rFonts w:cs="Arial"/>
          <w:lang w:val="sr-Cyrl-RS"/>
        </w:rPr>
      </w:pPr>
    </w:p>
    <w:p w14:paraId="51AB3780" w14:textId="77777777" w:rsidR="00D17165" w:rsidRDefault="00D17165" w:rsidP="00FF7D93">
      <w:pPr>
        <w:pStyle w:val="KDPodnaslov1"/>
        <w:spacing w:before="0"/>
        <w:ind w:left="360"/>
        <w:rPr>
          <w:rFonts w:cs="Arial"/>
          <w:lang w:val="sr-Cyrl-RS"/>
        </w:rPr>
      </w:pPr>
    </w:p>
    <w:p w14:paraId="307D103A" w14:textId="77777777" w:rsidR="00D17165" w:rsidRDefault="00D17165" w:rsidP="00FF7D93">
      <w:pPr>
        <w:pStyle w:val="KDPodnaslov1"/>
        <w:spacing w:before="0"/>
        <w:ind w:left="360"/>
        <w:rPr>
          <w:rFonts w:cs="Arial"/>
          <w:lang w:val="sr-Cyrl-RS"/>
        </w:rPr>
      </w:pPr>
    </w:p>
    <w:p w14:paraId="48E45C08" w14:textId="77777777" w:rsidR="00D17165" w:rsidRDefault="00D17165" w:rsidP="00FF7D93">
      <w:pPr>
        <w:pStyle w:val="KDPodnaslov1"/>
        <w:spacing w:before="0"/>
        <w:ind w:left="360"/>
        <w:rPr>
          <w:rFonts w:cs="Arial"/>
          <w:lang w:val="sr-Cyrl-RS"/>
        </w:rPr>
      </w:pPr>
    </w:p>
    <w:p w14:paraId="7BAB8C60" w14:textId="77777777" w:rsidR="00D17165" w:rsidRDefault="00D17165" w:rsidP="00FF7D93">
      <w:pPr>
        <w:pStyle w:val="KDPodnaslov1"/>
        <w:spacing w:before="0"/>
        <w:ind w:left="360"/>
        <w:rPr>
          <w:rFonts w:cs="Arial"/>
          <w:lang w:val="sr-Cyrl-RS"/>
        </w:rPr>
      </w:pPr>
    </w:p>
    <w:p w14:paraId="7F35272C" w14:textId="77777777" w:rsidR="00D17165" w:rsidRDefault="00D17165" w:rsidP="00FF7D93">
      <w:pPr>
        <w:pStyle w:val="KDPodnaslov1"/>
        <w:spacing w:before="0"/>
        <w:ind w:left="360"/>
        <w:rPr>
          <w:rFonts w:cs="Arial"/>
          <w:lang w:val="sr-Cyrl-RS"/>
        </w:rPr>
      </w:pPr>
    </w:p>
    <w:p w14:paraId="352CBD32" w14:textId="77777777" w:rsidR="00D17165" w:rsidRDefault="00D17165" w:rsidP="00FF7D93">
      <w:pPr>
        <w:pStyle w:val="KDPodnaslov1"/>
        <w:spacing w:before="0"/>
        <w:ind w:left="360"/>
        <w:rPr>
          <w:rFonts w:cs="Arial"/>
          <w:lang w:val="sr-Cyrl-RS"/>
        </w:rPr>
      </w:pPr>
    </w:p>
    <w:p w14:paraId="45EC01C1" w14:textId="77777777" w:rsidR="00617D4C" w:rsidRDefault="00617D4C" w:rsidP="00FF7D93">
      <w:pPr>
        <w:pStyle w:val="KDPodnaslov1"/>
        <w:spacing w:before="0"/>
        <w:ind w:left="360"/>
        <w:rPr>
          <w:rFonts w:cs="Arial"/>
          <w:lang w:val="sr-Cyrl-RS"/>
        </w:rPr>
      </w:pPr>
    </w:p>
    <w:p w14:paraId="0A0C1552" w14:textId="77777777" w:rsidR="00617D4C" w:rsidRDefault="00617D4C" w:rsidP="00FF7D93">
      <w:pPr>
        <w:pStyle w:val="KDPodnaslov1"/>
        <w:spacing w:before="0"/>
        <w:ind w:left="360"/>
        <w:rPr>
          <w:rFonts w:cs="Arial"/>
          <w:lang w:val="sr-Cyrl-RS"/>
        </w:rPr>
      </w:pPr>
    </w:p>
    <w:p w14:paraId="0C9A93DA" w14:textId="77777777" w:rsidR="00617D4C" w:rsidRDefault="00617D4C" w:rsidP="00FF7D93">
      <w:pPr>
        <w:pStyle w:val="KDPodnaslov1"/>
        <w:spacing w:before="0"/>
        <w:ind w:left="360"/>
        <w:rPr>
          <w:rFonts w:cs="Arial"/>
          <w:lang w:val="sr-Cyrl-RS"/>
        </w:rPr>
      </w:pPr>
    </w:p>
    <w:p w14:paraId="2126DA5A" w14:textId="77777777" w:rsidR="00617D4C" w:rsidRDefault="00617D4C" w:rsidP="00FF7D93">
      <w:pPr>
        <w:pStyle w:val="KDPodnaslov1"/>
        <w:spacing w:before="0"/>
        <w:ind w:left="360"/>
        <w:rPr>
          <w:rFonts w:cs="Arial"/>
          <w:lang w:val="sr-Cyrl-RS"/>
        </w:rPr>
      </w:pPr>
    </w:p>
    <w:p w14:paraId="6B5C501A" w14:textId="77777777" w:rsidR="0071782F" w:rsidRDefault="0071782F" w:rsidP="00FF7D93">
      <w:pPr>
        <w:pStyle w:val="KDPodnaslov1"/>
        <w:spacing w:before="0"/>
        <w:ind w:left="360"/>
        <w:rPr>
          <w:rFonts w:cs="Arial"/>
          <w:lang w:val="sr-Cyrl-RS"/>
        </w:rPr>
      </w:pPr>
    </w:p>
    <w:p w14:paraId="4F79F319" w14:textId="77777777" w:rsidR="0071782F" w:rsidRDefault="0071782F" w:rsidP="00FF7D93">
      <w:pPr>
        <w:pStyle w:val="KDPodnaslov1"/>
        <w:spacing w:before="0"/>
        <w:ind w:left="360"/>
        <w:rPr>
          <w:rFonts w:cs="Arial"/>
          <w:lang w:val="sr-Cyrl-RS"/>
        </w:rPr>
      </w:pPr>
    </w:p>
    <w:bookmarkEnd w:id="199"/>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250044">
      <w:pPr>
        <w:pStyle w:val="KDPodnaslov2"/>
        <w:numPr>
          <w:ilvl w:val="1"/>
          <w:numId w:val="21"/>
        </w:numPr>
        <w:spacing w:before="0"/>
        <w:jc w:val="both"/>
        <w:rPr>
          <w:rFonts w:cs="Arial"/>
          <w:lang w:val="ru-RU"/>
        </w:rPr>
      </w:pPr>
      <w:bookmarkStart w:id="202" w:name="_Toc441651577"/>
      <w:bookmarkStart w:id="203" w:name="_Toc442559888"/>
      <w:r w:rsidRPr="00E941EA">
        <w:rPr>
          <w:rFonts w:cs="Arial"/>
          <w:lang w:val="ru-RU"/>
        </w:rPr>
        <w:t>Језик на којем понуда мора бити састављена</w:t>
      </w:r>
      <w:bookmarkEnd w:id="202"/>
      <w:bookmarkEnd w:id="203"/>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250044">
      <w:pPr>
        <w:pStyle w:val="KDPodnaslov2"/>
        <w:numPr>
          <w:ilvl w:val="1"/>
          <w:numId w:val="21"/>
        </w:numPr>
        <w:spacing w:before="0"/>
        <w:jc w:val="both"/>
        <w:rPr>
          <w:rFonts w:cs="Arial"/>
        </w:rPr>
      </w:pPr>
      <w:bookmarkStart w:id="204" w:name="_Toc441651578"/>
      <w:bookmarkStart w:id="205"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4"/>
      <w:bookmarkEnd w:id="205"/>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41F8635"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436681">
        <w:rPr>
          <w:rFonts w:cs="Arial"/>
          <w:lang w:val="ru-RU"/>
        </w:rPr>
        <w:t>ЈН/3100/0167/2019</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250044">
      <w:pPr>
        <w:pStyle w:val="KDPodnaslov2"/>
        <w:numPr>
          <w:ilvl w:val="1"/>
          <w:numId w:val="21"/>
        </w:numPr>
        <w:spacing w:before="0"/>
        <w:jc w:val="both"/>
        <w:rPr>
          <w:rFonts w:cs="Arial"/>
        </w:rPr>
      </w:pPr>
      <w:bookmarkStart w:id="206" w:name="_Toc441651579"/>
      <w:bookmarkStart w:id="207" w:name="_Toc442559890"/>
      <w:r w:rsidRPr="00E941EA">
        <w:rPr>
          <w:rFonts w:cs="Arial"/>
        </w:rPr>
        <w:t>Обавезна садржина понуде</w:t>
      </w:r>
      <w:bookmarkEnd w:id="206"/>
      <w:bookmarkEnd w:id="207"/>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1339BE" w:rsidRDefault="00B90651" w:rsidP="003A6B42">
      <w:pPr>
        <w:numPr>
          <w:ilvl w:val="0"/>
          <w:numId w:val="33"/>
        </w:numPr>
        <w:spacing w:before="0"/>
        <w:rPr>
          <w:rFonts w:cs="Arial"/>
          <w:szCs w:val="20"/>
        </w:rPr>
      </w:pPr>
      <w:bookmarkStart w:id="208" w:name="_Toc441651580"/>
      <w:bookmarkStart w:id="209" w:name="_Toc442559891"/>
      <w:r w:rsidRPr="001339BE">
        <w:rPr>
          <w:rFonts w:cs="Arial"/>
          <w:szCs w:val="20"/>
        </w:rPr>
        <w:t>Образац понуде</w:t>
      </w:r>
    </w:p>
    <w:p w14:paraId="03785376" w14:textId="77777777" w:rsidR="00B90651" w:rsidRPr="001339BE" w:rsidRDefault="00B90651" w:rsidP="003A6B42">
      <w:pPr>
        <w:numPr>
          <w:ilvl w:val="0"/>
          <w:numId w:val="33"/>
        </w:numPr>
        <w:spacing w:before="0"/>
        <w:rPr>
          <w:rFonts w:cs="Arial"/>
          <w:szCs w:val="20"/>
        </w:rPr>
      </w:pPr>
      <w:r w:rsidRPr="001339BE">
        <w:rPr>
          <w:rFonts w:cs="Arial"/>
          <w:szCs w:val="20"/>
        </w:rPr>
        <w:t>Структура цене</w:t>
      </w:r>
    </w:p>
    <w:p w14:paraId="3A268CCA" w14:textId="77777777" w:rsidR="00B90651" w:rsidRPr="000D24FD" w:rsidRDefault="00B90651" w:rsidP="003A6B42">
      <w:pPr>
        <w:numPr>
          <w:ilvl w:val="0"/>
          <w:numId w:val="33"/>
        </w:numPr>
        <w:spacing w:before="0"/>
        <w:rPr>
          <w:rFonts w:cs="Arial"/>
          <w:szCs w:val="20"/>
          <w:lang w:val="ru-RU"/>
        </w:rPr>
      </w:pPr>
      <w:r w:rsidRPr="000D24FD">
        <w:rPr>
          <w:rFonts w:cs="Arial"/>
          <w:szCs w:val="20"/>
          <w:lang w:val="ru-RU"/>
        </w:rPr>
        <w:t>Образац трошкова припреме понуде, ако понуђач захтева надокнаду трошкова у складу са чл.88 Закона</w:t>
      </w:r>
    </w:p>
    <w:p w14:paraId="73F400B0" w14:textId="77777777" w:rsidR="00B90651" w:rsidRPr="001339BE" w:rsidRDefault="00B90651" w:rsidP="003A6B42">
      <w:pPr>
        <w:numPr>
          <w:ilvl w:val="0"/>
          <w:numId w:val="33"/>
        </w:numPr>
        <w:spacing w:before="0"/>
        <w:rPr>
          <w:rFonts w:cs="Arial"/>
          <w:szCs w:val="20"/>
        </w:rPr>
      </w:pPr>
      <w:r w:rsidRPr="001339BE">
        <w:rPr>
          <w:rFonts w:cs="Arial"/>
          <w:szCs w:val="20"/>
        </w:rPr>
        <w:t>Изјава о независној понуди</w:t>
      </w:r>
    </w:p>
    <w:p w14:paraId="72CB61EF" w14:textId="77777777" w:rsidR="00B90651" w:rsidRPr="001339BE" w:rsidRDefault="00B90651" w:rsidP="003A6B42">
      <w:pPr>
        <w:numPr>
          <w:ilvl w:val="0"/>
          <w:numId w:val="33"/>
        </w:numPr>
        <w:spacing w:before="0"/>
        <w:rPr>
          <w:rFonts w:cs="Arial"/>
          <w:szCs w:val="20"/>
        </w:rPr>
      </w:pPr>
      <w:r w:rsidRPr="000D24FD">
        <w:rPr>
          <w:rFonts w:cs="Arial"/>
          <w:szCs w:val="20"/>
          <w:lang w:val="ru-RU"/>
        </w:rPr>
        <w:t xml:space="preserve">Изјава у складу са чланом 75. став 2. </w:t>
      </w:r>
      <w:r w:rsidRPr="001339BE">
        <w:rPr>
          <w:rFonts w:cs="Arial"/>
          <w:szCs w:val="20"/>
        </w:rPr>
        <w:t>Закона</w:t>
      </w:r>
    </w:p>
    <w:p w14:paraId="7F7913B8" w14:textId="77777777" w:rsidR="00B90651" w:rsidRPr="001339BE" w:rsidRDefault="00B90651" w:rsidP="003A6B42">
      <w:pPr>
        <w:numPr>
          <w:ilvl w:val="0"/>
          <w:numId w:val="33"/>
        </w:numPr>
        <w:spacing w:before="0"/>
        <w:rPr>
          <w:rFonts w:cs="Arial"/>
          <w:szCs w:val="20"/>
        </w:rPr>
      </w:pPr>
      <w:r w:rsidRPr="001339BE">
        <w:rPr>
          <w:rFonts w:cs="Arial"/>
          <w:szCs w:val="20"/>
          <w:lang w:val="sr-Cyrl-CS"/>
        </w:rPr>
        <w:t>С</w:t>
      </w:r>
      <w:r w:rsidRPr="001339BE">
        <w:rPr>
          <w:rFonts w:cs="Arial"/>
          <w:szCs w:val="20"/>
        </w:rPr>
        <w:t>редства финансијског обезбеђења</w:t>
      </w:r>
    </w:p>
    <w:p w14:paraId="62F66A76" w14:textId="77777777" w:rsidR="00B90651" w:rsidRPr="000D24FD" w:rsidRDefault="00B90651" w:rsidP="003A6B42">
      <w:pPr>
        <w:numPr>
          <w:ilvl w:val="0"/>
          <w:numId w:val="33"/>
        </w:numPr>
        <w:spacing w:before="0"/>
        <w:rPr>
          <w:rFonts w:cs="Arial"/>
          <w:szCs w:val="20"/>
          <w:lang w:val="ru-RU"/>
        </w:rPr>
      </w:pPr>
      <w:r w:rsidRPr="001339BE">
        <w:rPr>
          <w:rFonts w:cs="Arial"/>
          <w:szCs w:val="20"/>
          <w:lang w:val="sr-Cyrl-CS"/>
        </w:rPr>
        <w:t>О</w:t>
      </w:r>
      <w:r w:rsidRPr="000D24FD">
        <w:rPr>
          <w:rFonts w:cs="Arial"/>
          <w:szCs w:val="20"/>
          <w:lang w:val="ru-RU"/>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0D24FD" w:rsidRDefault="00B90651" w:rsidP="003A6B42">
      <w:pPr>
        <w:numPr>
          <w:ilvl w:val="0"/>
          <w:numId w:val="33"/>
        </w:numPr>
        <w:spacing w:before="0"/>
        <w:rPr>
          <w:rFonts w:cs="Arial"/>
          <w:szCs w:val="20"/>
          <w:lang w:val="ru-RU"/>
        </w:rPr>
      </w:pPr>
      <w:r w:rsidRPr="001339BE">
        <w:rPr>
          <w:rFonts w:cs="Arial"/>
          <w:szCs w:val="20"/>
          <w:lang w:val="sr-Cyrl-CS"/>
        </w:rPr>
        <w:t>П</w:t>
      </w:r>
      <w:r w:rsidRPr="000D24FD">
        <w:rPr>
          <w:rFonts w:cs="Arial"/>
          <w:szCs w:val="20"/>
          <w:lang w:val="ru-RU"/>
        </w:rPr>
        <w:t xml:space="preserve">отписан и печатом оверен „Модел </w:t>
      </w:r>
      <w:r w:rsidRPr="001339BE">
        <w:rPr>
          <w:rFonts w:cs="Arial"/>
          <w:szCs w:val="20"/>
          <w:lang w:val="sr-Cyrl-CS"/>
        </w:rPr>
        <w:t>уговора</w:t>
      </w:r>
      <w:r w:rsidRPr="000D24FD">
        <w:rPr>
          <w:rFonts w:cs="Arial"/>
          <w:szCs w:val="20"/>
          <w:lang w:val="ru-RU"/>
        </w:rPr>
        <w:t>“</w:t>
      </w:r>
    </w:p>
    <w:p w14:paraId="333612E9" w14:textId="77777777" w:rsidR="00B90651" w:rsidRPr="001339BE" w:rsidRDefault="00B90651" w:rsidP="003A6B42">
      <w:pPr>
        <w:numPr>
          <w:ilvl w:val="0"/>
          <w:numId w:val="33"/>
        </w:numPr>
        <w:spacing w:before="0"/>
        <w:rPr>
          <w:rFonts w:cs="Arial"/>
          <w:szCs w:val="20"/>
        </w:rPr>
      </w:pPr>
      <w:r w:rsidRPr="001339BE">
        <w:rPr>
          <w:rFonts w:cs="Arial"/>
          <w:szCs w:val="20"/>
          <w:lang w:val="sr-Cyrl-CS"/>
        </w:rPr>
        <w:t>Д</w:t>
      </w:r>
      <w:r w:rsidRPr="000D24FD">
        <w:rPr>
          <w:rFonts w:cs="Arial"/>
          <w:szCs w:val="20"/>
          <w:lang w:val="ru-RU"/>
        </w:rPr>
        <w:t xml:space="preserve">окази о испуњености услова из чл. 75. и 76. Закона у складу са чланом 77. </w:t>
      </w:r>
      <w:r w:rsidRPr="001339BE">
        <w:rPr>
          <w:rFonts w:cs="Arial"/>
          <w:szCs w:val="20"/>
          <w:lang w:val="sr-Cyrl-CS"/>
        </w:rPr>
        <w:t xml:space="preserve"> з</w:t>
      </w:r>
      <w:r w:rsidRPr="001339BE">
        <w:rPr>
          <w:rFonts w:cs="Arial"/>
          <w:szCs w:val="20"/>
        </w:rPr>
        <w:t>акона и Одељка 4. конкурсне документације</w:t>
      </w:r>
    </w:p>
    <w:p w14:paraId="3C803D8D" w14:textId="77777777" w:rsidR="00B90651" w:rsidRPr="000D24FD" w:rsidRDefault="00B90651" w:rsidP="003A6B42">
      <w:pPr>
        <w:numPr>
          <w:ilvl w:val="0"/>
          <w:numId w:val="33"/>
        </w:numPr>
        <w:spacing w:before="0"/>
        <w:rPr>
          <w:rFonts w:cs="Arial"/>
          <w:szCs w:val="20"/>
          <w:lang w:val="ru-RU"/>
        </w:rPr>
      </w:pPr>
      <w:r w:rsidRPr="000D24FD">
        <w:rPr>
          <w:rFonts w:cs="Arial"/>
          <w:szCs w:val="20"/>
          <w:lang w:val="ru-RU"/>
        </w:rPr>
        <w:t>Овлашћење за потписника (ако не потписује заступник)</w:t>
      </w:r>
    </w:p>
    <w:p w14:paraId="03B5DA2B" w14:textId="080DE21A" w:rsidR="00AF45CE" w:rsidRPr="000D24FD" w:rsidRDefault="00B90651" w:rsidP="003A6B42">
      <w:pPr>
        <w:numPr>
          <w:ilvl w:val="0"/>
          <w:numId w:val="33"/>
        </w:numPr>
        <w:spacing w:before="0"/>
        <w:rPr>
          <w:rFonts w:cs="Arial"/>
          <w:szCs w:val="20"/>
          <w:lang w:val="ru-RU"/>
        </w:rPr>
      </w:pPr>
      <w:r w:rsidRPr="001339BE">
        <w:rPr>
          <w:rFonts w:cs="Arial"/>
          <w:szCs w:val="20"/>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8"/>
      <w:bookmarkEnd w:id="209"/>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250044">
      <w:pPr>
        <w:pStyle w:val="KDPodnaslov2"/>
        <w:numPr>
          <w:ilvl w:val="1"/>
          <w:numId w:val="21"/>
        </w:numPr>
        <w:spacing w:before="0"/>
        <w:jc w:val="both"/>
        <w:rPr>
          <w:rFonts w:cs="Arial"/>
        </w:rPr>
      </w:pPr>
      <w:bookmarkStart w:id="210" w:name="_Toc441651581"/>
      <w:bookmarkStart w:id="211" w:name="_Toc442559892"/>
      <w:r w:rsidRPr="00E941EA">
        <w:rPr>
          <w:rFonts w:cs="Arial"/>
        </w:rPr>
        <w:t>Начин подношења понуде</w:t>
      </w:r>
      <w:bookmarkEnd w:id="210"/>
      <w:bookmarkEnd w:id="211"/>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250044">
      <w:pPr>
        <w:pStyle w:val="KDPodnaslov2"/>
        <w:numPr>
          <w:ilvl w:val="1"/>
          <w:numId w:val="21"/>
        </w:numPr>
        <w:spacing w:before="0"/>
        <w:jc w:val="both"/>
        <w:rPr>
          <w:rFonts w:cs="Arial"/>
        </w:rPr>
      </w:pPr>
      <w:bookmarkStart w:id="212" w:name="_Toc441651582"/>
      <w:bookmarkStart w:id="213" w:name="_Toc442559893"/>
      <w:r w:rsidRPr="00E941EA">
        <w:rPr>
          <w:rFonts w:cs="Arial"/>
        </w:rPr>
        <w:t>Измена, допуна и опозив понуде</w:t>
      </w:r>
      <w:bookmarkEnd w:id="212"/>
      <w:bookmarkEnd w:id="213"/>
    </w:p>
    <w:p w14:paraId="12E3E1F2" w14:textId="0FBCD574"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36681">
        <w:rPr>
          <w:rFonts w:cs="Arial"/>
          <w:lang w:val="ru-RU"/>
        </w:rPr>
        <w:t>ЈН/3100/0167/2019</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1B136451"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436681">
        <w:rPr>
          <w:rFonts w:cs="Arial"/>
          <w:lang w:val="ru-RU"/>
        </w:rPr>
        <w:t>ЈН/3100/0167/2019</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250044">
      <w:pPr>
        <w:pStyle w:val="KDPodnaslov2"/>
        <w:numPr>
          <w:ilvl w:val="1"/>
          <w:numId w:val="21"/>
        </w:numPr>
        <w:spacing w:before="0"/>
        <w:jc w:val="both"/>
        <w:rPr>
          <w:rFonts w:cs="Arial"/>
        </w:rPr>
      </w:pPr>
      <w:bookmarkStart w:id="214" w:name="_Toc441651583"/>
      <w:bookmarkStart w:id="215" w:name="_Toc442559894"/>
      <w:r w:rsidRPr="00E941EA">
        <w:rPr>
          <w:rFonts w:cs="Arial"/>
          <w:lang w:val="ru-RU"/>
        </w:rPr>
        <w:t>П</w:t>
      </w:r>
      <w:r w:rsidRPr="00E941EA">
        <w:rPr>
          <w:rFonts w:cs="Arial"/>
        </w:rPr>
        <w:t>артије</w:t>
      </w:r>
      <w:bookmarkEnd w:id="214"/>
      <w:bookmarkEnd w:id="215"/>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250044">
      <w:pPr>
        <w:pStyle w:val="KDPodnaslov2"/>
        <w:numPr>
          <w:ilvl w:val="1"/>
          <w:numId w:val="21"/>
        </w:numPr>
        <w:spacing w:before="0"/>
        <w:jc w:val="both"/>
        <w:rPr>
          <w:rFonts w:cs="Arial"/>
        </w:rPr>
      </w:pPr>
      <w:bookmarkStart w:id="216" w:name="_Toc441651584"/>
      <w:bookmarkStart w:id="217" w:name="_Toc442559895"/>
      <w:r w:rsidRPr="00E941EA">
        <w:rPr>
          <w:rFonts w:cs="Arial"/>
          <w:lang w:val="sr-Cyrl-RS"/>
        </w:rPr>
        <w:t xml:space="preserve"> </w:t>
      </w:r>
      <w:r w:rsidR="008D2B23" w:rsidRPr="00E941EA">
        <w:rPr>
          <w:rFonts w:cs="Arial"/>
        </w:rPr>
        <w:t>Понуда са варијантама</w:t>
      </w:r>
      <w:bookmarkEnd w:id="216"/>
      <w:bookmarkEnd w:id="217"/>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250044">
      <w:pPr>
        <w:pStyle w:val="KDPodnaslov2"/>
        <w:numPr>
          <w:ilvl w:val="1"/>
          <w:numId w:val="21"/>
        </w:numPr>
        <w:spacing w:before="0"/>
        <w:jc w:val="both"/>
        <w:rPr>
          <w:rFonts w:cs="Arial"/>
        </w:rPr>
      </w:pPr>
      <w:bookmarkStart w:id="218" w:name="_Toc441651585"/>
      <w:bookmarkStart w:id="219" w:name="_Toc442559896"/>
      <w:r w:rsidRPr="00E941EA">
        <w:rPr>
          <w:rFonts w:cs="Arial"/>
          <w:lang w:val="sr-Cyrl-RS"/>
        </w:rPr>
        <w:t xml:space="preserve"> </w:t>
      </w:r>
      <w:r w:rsidR="008D2B23" w:rsidRPr="00E941EA">
        <w:rPr>
          <w:rFonts w:cs="Arial"/>
        </w:rPr>
        <w:t>Подношење понуде са подизвођачима</w:t>
      </w:r>
      <w:bookmarkEnd w:id="218"/>
      <w:bookmarkEnd w:id="219"/>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lastRenderedPageBreak/>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250044">
      <w:pPr>
        <w:pStyle w:val="KDPodnaslov2"/>
        <w:numPr>
          <w:ilvl w:val="1"/>
          <w:numId w:val="21"/>
        </w:numPr>
        <w:spacing w:before="0"/>
        <w:jc w:val="both"/>
        <w:rPr>
          <w:rFonts w:cs="Arial"/>
        </w:rPr>
      </w:pPr>
      <w:bookmarkStart w:id="220" w:name="_Toc441651586"/>
      <w:bookmarkStart w:id="221" w:name="_Toc442559897"/>
      <w:r w:rsidRPr="00E941EA">
        <w:rPr>
          <w:rFonts w:cs="Arial"/>
        </w:rPr>
        <w:t>Подношење заједничке понуде</w:t>
      </w:r>
      <w:bookmarkEnd w:id="220"/>
      <w:bookmarkEnd w:id="221"/>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250044">
      <w:pPr>
        <w:pStyle w:val="KDPodnaslov2"/>
        <w:numPr>
          <w:ilvl w:val="1"/>
          <w:numId w:val="21"/>
        </w:numPr>
        <w:spacing w:before="0"/>
        <w:jc w:val="both"/>
        <w:rPr>
          <w:rFonts w:cs="Arial"/>
        </w:rPr>
      </w:pPr>
      <w:bookmarkStart w:id="222" w:name="_Toc441651587"/>
      <w:bookmarkStart w:id="223" w:name="_Toc442559898"/>
      <w:r w:rsidRPr="00E941EA">
        <w:rPr>
          <w:rFonts w:cs="Arial"/>
        </w:rPr>
        <w:t>Понуђена цена</w:t>
      </w:r>
      <w:bookmarkEnd w:id="222"/>
      <w:bookmarkEnd w:id="223"/>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E941EA"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t xml:space="preserve">        6.11. Гарантни период</w:t>
      </w:r>
    </w:p>
    <w:p w14:paraId="3EC49CC5" w14:textId="0A86C7F8" w:rsidR="00D813FB" w:rsidRPr="00E941EA" w:rsidRDefault="00D813FB" w:rsidP="00D813FB">
      <w:pPr>
        <w:rPr>
          <w:rFonts w:eastAsia="Arial Unicode MS" w:cs="Arial"/>
          <w:b/>
          <w:bCs/>
          <w:lang w:val="sr-Cyrl-RS"/>
        </w:rPr>
      </w:pPr>
      <w:bookmarkStart w:id="224" w:name="_Toc441651588"/>
      <w:bookmarkStart w:id="225" w:name="_Toc442559899"/>
      <w:r w:rsidRPr="00E941EA">
        <w:rPr>
          <w:rFonts w:cs="Arial"/>
          <w:lang w:val="ru-RU" w:eastAsia="zh-CN"/>
        </w:rPr>
        <w:t xml:space="preserve">Гаранти период за извршене услуге мора да износи минимум </w:t>
      </w:r>
      <w:r w:rsidR="00D17165">
        <w:rPr>
          <w:rFonts w:cs="Arial"/>
          <w:lang w:val="ru-RU" w:eastAsia="zh-CN"/>
        </w:rPr>
        <w:t>12</w:t>
      </w:r>
      <w:r w:rsidRPr="00E941EA">
        <w:rPr>
          <w:rFonts w:cs="Arial"/>
          <w:lang w:val="ru-RU" w:eastAsia="zh-CN"/>
        </w:rPr>
        <w:t xml:space="preserve"> месеци од квалитативног и квантитативног пријема услуге</w:t>
      </w:r>
    </w:p>
    <w:p w14:paraId="10829239" w14:textId="52CAAF24"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250044">
      <w:pPr>
        <w:pStyle w:val="KDPodnaslov2"/>
        <w:numPr>
          <w:ilvl w:val="1"/>
          <w:numId w:val="22"/>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4"/>
    <w:bookmarkEnd w:id="225"/>
    <w:p w14:paraId="4819C304" w14:textId="60EA1FEB" w:rsidR="0071782F" w:rsidRDefault="00C610E2" w:rsidP="0071782F">
      <w:pPr>
        <w:tabs>
          <w:tab w:val="left" w:pos="720"/>
          <w:tab w:val="num" w:pos="1260"/>
        </w:tabs>
        <w:spacing w:before="0"/>
        <w:rPr>
          <w:lang w:val="sr-Cyrl-RS"/>
        </w:rPr>
      </w:pPr>
      <w:r w:rsidRPr="00C610E2">
        <w:rPr>
          <w:lang w:val="sr-Cyrl-RS"/>
        </w:rPr>
        <w:t>Рок извршења услуге је по позиву Наручиоца у року до годину дана од дана ступањa уговора на снагу. Пружалац услуге је дужан да се одазове позиву Наручиоца максимално  24 сата од позива.</w:t>
      </w:r>
    </w:p>
    <w:p w14:paraId="10D75350" w14:textId="77777777" w:rsidR="00C610E2" w:rsidRPr="001339BE" w:rsidRDefault="00C610E2" w:rsidP="0071782F">
      <w:pPr>
        <w:tabs>
          <w:tab w:val="left" w:pos="720"/>
          <w:tab w:val="num" w:pos="1260"/>
        </w:tabs>
        <w:spacing w:before="0"/>
        <w:rPr>
          <w:rFonts w:cs="Arial"/>
          <w:b/>
          <w:lang w:val="sr-Cyrl-CS"/>
        </w:rPr>
      </w:pPr>
    </w:p>
    <w:p w14:paraId="2701A876" w14:textId="6024FD72" w:rsidR="003F3297" w:rsidRPr="00E941EA" w:rsidRDefault="003F3297" w:rsidP="003F3297">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6" w:name="_Toc441651589"/>
      <w:bookmarkStart w:id="227"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30275FB0"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xml:space="preserve">: Јавно предузеће „Електропривреда Србије“ Београд,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Записник о квалитативном пријему</w:t>
      </w:r>
      <w:r w:rsidR="006B75A8">
        <w:rPr>
          <w:rFonts w:cs="Arial"/>
          <w:lang w:val="ru-RU"/>
        </w:rPr>
        <w:t xml:space="preserve"> и уградњи опреме</w:t>
      </w:r>
      <w:r w:rsidRPr="00E941EA">
        <w:rPr>
          <w:rFonts w:cs="Arial"/>
          <w:lang w:val="ru-RU"/>
        </w:rPr>
        <w:t xml:space="preserve">,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6"/>
      <w:bookmarkEnd w:id="227"/>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8" w:name="_Toc441651593"/>
      <w:bookmarkStart w:id="229" w:name="_Toc442559904"/>
      <w:r w:rsidRPr="00E941EA">
        <w:rPr>
          <w:rFonts w:cs="Arial"/>
          <w:lang w:val="sr-Cyrl-RS"/>
        </w:rPr>
        <w:t>6.16.</w:t>
      </w:r>
      <w:r w:rsidRPr="00E941EA">
        <w:rPr>
          <w:rFonts w:cs="Arial"/>
          <w:lang w:val="ru-RU"/>
        </w:rPr>
        <w:t>Средства финансијског обезбеђења</w:t>
      </w:r>
      <w:bookmarkEnd w:id="228"/>
      <w:bookmarkEnd w:id="229"/>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Default="00B278F7" w:rsidP="003F3297">
      <w:pPr>
        <w:spacing w:before="0"/>
        <w:rPr>
          <w:rFonts w:cs="Arial"/>
          <w:lang w:val="ru-RU"/>
        </w:rPr>
      </w:pPr>
    </w:p>
    <w:p w14:paraId="2077DE77" w14:textId="77777777" w:rsidR="00D17165" w:rsidRDefault="00D17165" w:rsidP="003F3297">
      <w:pPr>
        <w:spacing w:before="0"/>
        <w:rPr>
          <w:rFonts w:cs="Arial"/>
          <w:lang w:val="ru-RU"/>
        </w:rPr>
      </w:pPr>
    </w:p>
    <w:p w14:paraId="319E32C1" w14:textId="77777777" w:rsidR="00D17165" w:rsidRDefault="00D17165" w:rsidP="003F3297">
      <w:pPr>
        <w:spacing w:before="0"/>
        <w:rPr>
          <w:rFonts w:cs="Arial"/>
          <w:lang w:val="ru-RU"/>
        </w:rPr>
      </w:pPr>
    </w:p>
    <w:p w14:paraId="1D0DE072" w14:textId="77777777" w:rsidR="00D17165" w:rsidRDefault="00D17165" w:rsidP="003F3297">
      <w:pPr>
        <w:spacing w:before="0"/>
        <w:rPr>
          <w:rFonts w:cs="Arial"/>
          <w:lang w:val="ru-RU"/>
        </w:rPr>
      </w:pPr>
    </w:p>
    <w:p w14:paraId="38683015" w14:textId="77777777" w:rsidR="00D17165" w:rsidRPr="00E941EA" w:rsidRDefault="00D17165"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36F27E43" w14:textId="77777777" w:rsidR="003F3297" w:rsidRPr="00E941EA" w:rsidRDefault="003F3297"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30" w:name="_Toc441651595"/>
      <w:bookmarkStart w:id="231" w:name="_Toc442559906"/>
      <w:r w:rsidRPr="00E941EA">
        <w:rPr>
          <w:rFonts w:cs="Arial"/>
          <w:b/>
          <w:lang w:val="ru-RU"/>
        </w:rPr>
        <w:t>Меница за озбиљност понуде</w:t>
      </w:r>
      <w:bookmarkEnd w:id="230"/>
      <w:bookmarkEnd w:id="231"/>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35F7F79F"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0D24FD">
        <w:rPr>
          <w:rFonts w:cs="Arial"/>
          <w:lang w:val="ru-RU"/>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0D438F">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3519BB53" w:rsidR="003F3297" w:rsidRPr="00E941EA" w:rsidRDefault="00A6308A" w:rsidP="003F3297">
      <w:pPr>
        <w:rPr>
          <w:rFonts w:cs="Arial"/>
          <w:lang w:val="ru-RU"/>
        </w:rPr>
      </w:pPr>
      <w:r>
        <w:rPr>
          <w:rFonts w:cs="Arial"/>
          <w:lang w:val="ru-RU"/>
        </w:rPr>
        <w:t>У  случају  да</w:t>
      </w:r>
      <w:r w:rsidR="003F3297" w:rsidRPr="00E941EA">
        <w:rPr>
          <w:rFonts w:cs="Arial"/>
          <w:lang w:val="ru-RU"/>
        </w:rPr>
        <w:t xml:space="preserve">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1BB59469"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1D10CB">
        <w:rPr>
          <w:rFonts w:ascii="Arial" w:hAnsi="Arial" w:cs="Arial"/>
          <w:lang w:val="ru-RU"/>
        </w:rPr>
        <w:t>завршетка посла</w:t>
      </w:r>
      <w:r w:rsidRPr="00E941EA">
        <w:rPr>
          <w:rFonts w:ascii="Arial" w:hAnsi="Arial" w:cs="Arial"/>
          <w:lang w:val="ru-RU"/>
        </w:rPr>
        <w:t>, с тим да евентуални продужетак</w:t>
      </w:r>
      <w:r w:rsidR="000D438F">
        <w:rPr>
          <w:rFonts w:ascii="Arial" w:hAnsi="Arial" w:cs="Arial"/>
          <w:lang w:val="ru-RU"/>
        </w:rPr>
        <w:t xml:space="preserve"> овог</w:t>
      </w:r>
      <w:r w:rsidRPr="00E941EA">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491F12">
      <w:pPr>
        <w:pStyle w:val="ListParagraph"/>
        <w:numPr>
          <w:ilvl w:val="0"/>
          <w:numId w:val="25"/>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E941EA" w:rsidRDefault="007302F9" w:rsidP="007302F9">
      <w:pPr>
        <w:spacing w:before="0"/>
        <w:ind w:left="851"/>
        <w:rPr>
          <w:rFonts w:cs="Arial"/>
          <w:lang w:val="ru-RU"/>
        </w:rPr>
      </w:pPr>
    </w:p>
    <w:p w14:paraId="47C16A17" w14:textId="7237B813" w:rsidR="007302F9" w:rsidRPr="00E941EA" w:rsidRDefault="007302F9" w:rsidP="007302F9">
      <w:pPr>
        <w:pStyle w:val="ListParagraph"/>
        <w:spacing w:before="0" w:after="0" w:line="240" w:lineRule="auto"/>
        <w:ind w:left="0"/>
        <w:rPr>
          <w:rFonts w:ascii="Arial" w:hAnsi="Arial" w:cs="Arial"/>
          <w:b/>
          <w:u w:val="single"/>
          <w:lang w:val="sr-Cyrl-RS"/>
        </w:rPr>
      </w:pPr>
      <w:r w:rsidRPr="000D24FD">
        <w:rPr>
          <w:rFonts w:ascii="Arial" w:hAnsi="Arial" w:cs="Arial"/>
          <w:b/>
          <w:u w:val="single"/>
          <w:lang w:val="ru-RU"/>
        </w:rPr>
        <w:t xml:space="preserve">По </w:t>
      </w:r>
      <w:r w:rsidRPr="00E941EA">
        <w:rPr>
          <w:rFonts w:ascii="Arial" w:hAnsi="Arial" w:cs="Arial"/>
          <w:b/>
          <w:u w:val="single"/>
          <w:lang w:val="sr-Cyrl-RS"/>
        </w:rPr>
        <w:t>примопредаји предмета Уговора</w:t>
      </w:r>
      <w:bookmarkStart w:id="232" w:name="_Toc441651601"/>
      <w:bookmarkStart w:id="233" w:name="_Toc442559912"/>
    </w:p>
    <w:p w14:paraId="0307B7E3" w14:textId="77777777" w:rsidR="007D4132" w:rsidRDefault="007D4132" w:rsidP="007D4132">
      <w:pPr>
        <w:pStyle w:val="KDPodnaslov3"/>
        <w:keepNext w:val="0"/>
        <w:spacing w:before="0"/>
        <w:rPr>
          <w:rFonts w:eastAsia="TimesNewRomanPSMT" w:cs="Arial"/>
          <w:b/>
          <w:bCs/>
          <w:iCs/>
          <w:lang w:val="ru-RU"/>
        </w:rPr>
      </w:pPr>
    </w:p>
    <w:p w14:paraId="620FD83C" w14:textId="27BEAE97" w:rsidR="007302F9" w:rsidRPr="00E941EA" w:rsidRDefault="007302F9" w:rsidP="007D4132">
      <w:pPr>
        <w:pStyle w:val="KDPodnaslov3"/>
        <w:keepNext w:val="0"/>
        <w:spacing w:before="0"/>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4F2BA3" w:rsidRPr="00E941EA">
        <w:rPr>
          <w:rFonts w:eastAsia="TimesNewRomanPSMT" w:cs="Arial"/>
          <w:b/>
          <w:bCs/>
          <w:iCs/>
          <w:lang w:val="ru-RU"/>
        </w:rPr>
        <w:t>недостатака</w:t>
      </w:r>
      <w:r w:rsidR="00712031" w:rsidRPr="00E941EA">
        <w:rPr>
          <w:rFonts w:eastAsia="TimesNewRomanPSMT" w:cs="Arial"/>
          <w:b/>
          <w:bCs/>
          <w:iCs/>
          <w:lang w:val="ru-RU"/>
        </w:rPr>
        <w:t xml:space="preserve">  </w:t>
      </w:r>
      <w:r w:rsidRPr="00E941EA">
        <w:rPr>
          <w:rFonts w:eastAsia="TimesNewRomanPSMT" w:cs="Arial"/>
          <w:b/>
          <w:bCs/>
          <w:iCs/>
          <w:lang w:val="ru-RU"/>
        </w:rPr>
        <w:t xml:space="preserve"> у гарантном року</w:t>
      </w:r>
      <w:bookmarkEnd w:id="232"/>
      <w:bookmarkEnd w:id="233"/>
    </w:p>
    <w:p w14:paraId="14E75482" w14:textId="77777777" w:rsidR="007302F9" w:rsidRPr="00E941EA" w:rsidRDefault="007302F9" w:rsidP="007302F9">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09A1C97C"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7EB86A15"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Pr>
          <w:rFonts w:ascii="Arial" w:hAnsi="Arial" w:cs="Arial"/>
          <w:lang w:val="ru-RU"/>
        </w:rPr>
        <w:t xml:space="preserve">оком важења минимално </w:t>
      </w:r>
      <w:r w:rsidRPr="00E941EA">
        <w:rPr>
          <w:rFonts w:ascii="Arial" w:hAnsi="Arial" w:cs="Arial"/>
          <w:lang w:val="sr-Cyrl-RS"/>
        </w:rPr>
        <w:t>30</w:t>
      </w:r>
      <w:r w:rsidR="007D4132">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w:t>
      </w:r>
      <w:r w:rsidR="0070272A">
        <w:rPr>
          <w:rFonts w:ascii="Arial" w:hAnsi="Arial" w:cs="Arial"/>
          <w:lang w:val="ru-RU"/>
        </w:rPr>
        <w:t>овог</w:t>
      </w:r>
      <w:r w:rsidR="007D4132" w:rsidRPr="00E941EA">
        <w:rPr>
          <w:rFonts w:ascii="Arial" w:hAnsi="Arial" w:cs="Arial"/>
          <w:lang w:val="ru-RU"/>
        </w:rPr>
        <w:t xml:space="preserve"> </w:t>
      </w:r>
      <w:r w:rsidRPr="00E941EA">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E941EA" w:rsidRDefault="007302F9" w:rsidP="00491F12">
      <w:pPr>
        <w:pStyle w:val="ListParagraph"/>
        <w:numPr>
          <w:ilvl w:val="0"/>
          <w:numId w:val="26"/>
        </w:numPr>
        <w:rPr>
          <w:rFonts w:ascii="Arial" w:hAnsi="Arial" w:cs="Arial"/>
        </w:rPr>
      </w:pPr>
      <w:r w:rsidRPr="00E941EA">
        <w:rPr>
          <w:rFonts w:ascii="Arial" w:hAnsi="Arial" w:cs="Arial"/>
        </w:rPr>
        <w:lastRenderedPageBreak/>
        <w:t>фотокопију ОП обрасца.</w:t>
      </w:r>
    </w:p>
    <w:p w14:paraId="7BBD5FD3"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7BCA6EBD" w14:textId="6DFACAB9" w:rsidR="003F3297" w:rsidRPr="00E941EA" w:rsidRDefault="007302F9" w:rsidP="007302F9">
      <w:pPr>
        <w:spacing w:before="0"/>
        <w:ind w:left="851"/>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520C7155"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436681">
        <w:rPr>
          <w:rFonts w:cs="Arial"/>
          <w:lang w:val="sr-Cyrl-RS"/>
        </w:rPr>
        <w:t>ЈН/3100/0167/2019</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289C2A85"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w:t>
      </w:r>
      <w:r w:rsidR="00A756DE">
        <w:rPr>
          <w:rFonts w:cs="Arial"/>
          <w:lang w:val="sr-Cyrl-RS"/>
        </w:rPr>
        <w:t xml:space="preserve">о финансијског обезбеђења за </w:t>
      </w:r>
      <w:r w:rsidR="00436681">
        <w:rPr>
          <w:rFonts w:cs="Arial"/>
          <w:lang w:val="sr-Cyrl-RS"/>
        </w:rPr>
        <w:t>ЈН/3100/0167/2019</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4" w:name="_Toc441651602"/>
      <w:bookmarkStart w:id="235" w:name="_Toc442559913"/>
      <w:r w:rsidRPr="00E941EA">
        <w:rPr>
          <w:rFonts w:cs="Arial"/>
          <w:lang w:val="sr-Cyrl-RS"/>
        </w:rPr>
        <w:t>6.21.</w:t>
      </w:r>
      <w:r w:rsidR="003F3297" w:rsidRPr="00E941EA">
        <w:rPr>
          <w:rFonts w:cs="Arial"/>
          <w:lang w:val="ru-RU"/>
        </w:rPr>
        <w:t>Додатне информације и објашњења</w:t>
      </w:r>
      <w:bookmarkEnd w:id="234"/>
      <w:bookmarkEnd w:id="235"/>
    </w:p>
    <w:p w14:paraId="50EE7567" w14:textId="53EF5672"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36681">
        <w:rPr>
          <w:rFonts w:cs="Arial"/>
          <w:lang w:val="ru-RU"/>
        </w:rPr>
        <w:t>ЈН/3100/0167/2019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r w:rsidR="000F56F3">
        <w:rPr>
          <w:rFonts w:cs="Arial"/>
          <w:b/>
        </w:rPr>
        <w:t>sladjana.lalic@te-ko.rs</w:t>
      </w:r>
      <w:hyperlink r:id="rId170" w:history="1"/>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6" w:name="_Toc441651603"/>
      <w:bookmarkStart w:id="237" w:name="_Toc442559914"/>
      <w:r w:rsidRPr="00E941EA">
        <w:rPr>
          <w:rFonts w:cs="Arial"/>
          <w:lang w:val="ru-RU"/>
        </w:rPr>
        <w:lastRenderedPageBreak/>
        <w:t>6.2</w:t>
      </w:r>
      <w:r w:rsidR="0051602B" w:rsidRPr="00E941EA">
        <w:rPr>
          <w:rFonts w:cs="Arial"/>
          <w:lang w:val="ru-RU"/>
        </w:rPr>
        <w:t>2.</w:t>
      </w:r>
      <w:r w:rsidR="003F3297" w:rsidRPr="00E941EA">
        <w:rPr>
          <w:rFonts w:cs="Arial"/>
          <w:lang w:val="ru-RU"/>
        </w:rPr>
        <w:t>Трошкови понуде</w:t>
      </w:r>
      <w:bookmarkEnd w:id="236"/>
      <w:bookmarkEnd w:id="237"/>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8" w:name="_Toc442559917"/>
      <w:bookmarkStart w:id="239" w:name="_Toc441651606"/>
      <w:r w:rsidRPr="00E941EA">
        <w:rPr>
          <w:rFonts w:cs="Arial"/>
          <w:lang w:val="ru-RU"/>
        </w:rPr>
        <w:t>6.24.</w:t>
      </w:r>
      <w:r w:rsidR="003F3297" w:rsidRPr="00E941EA">
        <w:rPr>
          <w:rFonts w:cs="Arial"/>
          <w:lang w:val="ru-RU"/>
        </w:rPr>
        <w:t>Разлози за одбијање понуде</w:t>
      </w:r>
      <w:bookmarkEnd w:id="238"/>
      <w:r w:rsidR="003F3297" w:rsidRPr="00E941EA">
        <w:rPr>
          <w:rFonts w:cs="Arial"/>
          <w:lang w:val="ru-RU"/>
        </w:rPr>
        <w:t xml:space="preserve"> </w:t>
      </w:r>
      <w:bookmarkEnd w:id="239"/>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250044">
      <w:pPr>
        <w:pStyle w:val="KDNabrajanje"/>
        <w:numPr>
          <w:ilvl w:val="0"/>
          <w:numId w:val="20"/>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40" w:name="_Toc441651607"/>
      <w:bookmarkStart w:id="241" w:name="_Toc442559918"/>
      <w:r w:rsidRPr="00E941EA">
        <w:rPr>
          <w:rFonts w:cs="Arial"/>
          <w:lang w:val="sr-Latn-RS"/>
        </w:rPr>
        <w:t>6.26.</w:t>
      </w:r>
      <w:r w:rsidR="003F3297" w:rsidRPr="00E941EA">
        <w:rPr>
          <w:rFonts w:cs="Arial"/>
          <w:lang w:val="ru-RU"/>
        </w:rPr>
        <w:t>Негативне референце</w:t>
      </w:r>
      <w:bookmarkEnd w:id="240"/>
      <w:bookmarkEnd w:id="241"/>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2"/>
      <w:bookmarkEnd w:id="243"/>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4"/>
      <w:bookmarkEnd w:id="245"/>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6D7C5533"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436681">
        <w:rPr>
          <w:rFonts w:cs="Arial"/>
          <w:lang w:val="ru-RU" w:bidi="en-US"/>
        </w:rPr>
        <w:t>ЈН/3100/0167/2019</w:t>
      </w:r>
      <w:r w:rsidRPr="00E941EA">
        <w:rPr>
          <w:rFonts w:cs="Arial"/>
          <w:lang w:val="ru-RU" w:bidi="en-US"/>
        </w:rPr>
        <w:t>, а копија се истовремено доставља Републичкој комисији.</w:t>
      </w:r>
    </w:p>
    <w:p w14:paraId="44754C6C" w14:textId="28467A64"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0F56F3">
        <w:rPr>
          <w:rFonts w:cs="Arial"/>
          <w:b/>
          <w:lang w:bidi="en-US"/>
        </w:rPr>
        <w:t>sladjana.lalic@te-ko.rs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4384097C"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71782F">
        <w:rPr>
          <w:rFonts w:cs="Arial"/>
          <w:lang w:val="sr-Latn-RS"/>
        </w:rPr>
        <w:t>0</w:t>
      </w:r>
      <w:r w:rsidR="000F56F3">
        <w:rPr>
          <w:rFonts w:cs="Arial"/>
          <w:lang w:val="sr-Latn-RS"/>
        </w:rPr>
        <w:t>167</w:t>
      </w:r>
      <w:r w:rsidR="00D17165">
        <w:rPr>
          <w:rFonts w:cs="Arial"/>
          <w:lang w:val="sr-Latn-RS"/>
        </w:rPr>
        <w:t>2</w:t>
      </w:r>
      <w:r w:rsidR="0071782F">
        <w:rPr>
          <w:rFonts w:cs="Arial"/>
          <w:lang w:val="sr-Latn-RS"/>
        </w:rPr>
        <w:t>019</w:t>
      </w:r>
      <w:r w:rsidRPr="00E941EA">
        <w:rPr>
          <w:rFonts w:cs="Arial"/>
          <w:lang w:val="ru-RU"/>
        </w:rPr>
        <w:t xml:space="preserve">, сврха: ЗЗП, ЈП ЕПС- огранак ТЕ-КО Костолац, јн. бр. </w:t>
      </w:r>
      <w:r w:rsidR="00436681">
        <w:rPr>
          <w:rFonts w:cs="Arial"/>
          <w:lang w:val="sr-Cyrl-CS"/>
        </w:rPr>
        <w:t>ЈН/3100/0167/2019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lastRenderedPageBreak/>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02426BC7" w14:textId="76DF3B46" w:rsidR="003F3297" w:rsidRPr="00E941EA" w:rsidRDefault="0051602B" w:rsidP="0051602B">
      <w:pPr>
        <w:pStyle w:val="KDPodnaslov2"/>
        <w:spacing w:before="0"/>
        <w:jc w:val="both"/>
        <w:rPr>
          <w:rFonts w:cs="Arial"/>
          <w:lang w:val="ru-RU"/>
        </w:rPr>
      </w:pPr>
      <w:bookmarkStart w:id="246" w:name="_Toc441651610"/>
      <w:bookmarkStart w:id="247" w:name="_Toc442559921"/>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6"/>
      <w:bookmarkEnd w:id="247"/>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4F6AE1F4"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8" w:name="_Toc441651611"/>
      <w:bookmarkStart w:id="249" w:name="_Toc442559922"/>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8"/>
      <w:bookmarkEnd w:id="249"/>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6D8FE5E6" w14:textId="77777777" w:rsidR="005944CD" w:rsidRPr="00E941EA" w:rsidRDefault="005944CD" w:rsidP="00A756DE">
      <w:pPr>
        <w:spacing w:before="0"/>
        <w:rPr>
          <w:rFonts w:cs="Arial"/>
          <w:lang w:val="ru-RU" w:eastAsia="sr-Latn-CS"/>
        </w:rPr>
      </w:pPr>
    </w:p>
    <w:p w14:paraId="44739DBE" w14:textId="77777777" w:rsidR="005944CD" w:rsidRPr="00E941EA" w:rsidRDefault="005944CD" w:rsidP="00465640">
      <w:pPr>
        <w:spacing w:before="0"/>
        <w:jc w:val="center"/>
        <w:rPr>
          <w:rFonts w:cs="Arial"/>
          <w:lang w:val="ru-RU" w:eastAsia="sr-Latn-CS"/>
        </w:rPr>
      </w:pPr>
    </w:p>
    <w:p w14:paraId="22775F29" w14:textId="77777777" w:rsidR="005944CD" w:rsidRPr="00E941EA" w:rsidRDefault="005944CD" w:rsidP="00465640">
      <w:pPr>
        <w:spacing w:before="0"/>
        <w:jc w:val="center"/>
        <w:rPr>
          <w:rFonts w:cs="Arial"/>
          <w:lang w:val="ru-RU" w:eastAsia="sr-Latn-CS"/>
        </w:rPr>
      </w:pPr>
    </w:p>
    <w:p w14:paraId="588A7944" w14:textId="77777777" w:rsidR="005944CD" w:rsidRPr="00E941EA" w:rsidRDefault="005944CD" w:rsidP="00465640">
      <w:pPr>
        <w:spacing w:before="0"/>
        <w:jc w:val="center"/>
        <w:rPr>
          <w:rFonts w:cs="Arial"/>
          <w:lang w:val="ru-RU" w:eastAsia="sr-Latn-CS"/>
        </w:rPr>
      </w:pPr>
    </w:p>
    <w:p w14:paraId="535B0995" w14:textId="77777777" w:rsidR="005944CD" w:rsidRPr="00E941EA" w:rsidRDefault="005944CD" w:rsidP="00465640">
      <w:pPr>
        <w:spacing w:before="0"/>
        <w:jc w:val="center"/>
        <w:rPr>
          <w:rFonts w:cs="Arial"/>
          <w:lang w:val="ru-RU" w:eastAsia="sr-Latn-CS"/>
        </w:rPr>
      </w:pPr>
    </w:p>
    <w:p w14:paraId="668B77D6" w14:textId="77777777" w:rsidR="005944CD" w:rsidRPr="00E941EA" w:rsidRDefault="005944CD" w:rsidP="00465640">
      <w:pPr>
        <w:spacing w:before="0"/>
        <w:jc w:val="center"/>
        <w:rPr>
          <w:rFonts w:cs="Arial"/>
          <w:lang w:val="ru-RU" w:eastAsia="sr-Latn-CS"/>
        </w:rPr>
      </w:pPr>
    </w:p>
    <w:p w14:paraId="0F813D5D" w14:textId="77777777" w:rsidR="005944CD" w:rsidRPr="00E941EA" w:rsidRDefault="005944CD" w:rsidP="00465640">
      <w:pPr>
        <w:spacing w:before="0"/>
        <w:jc w:val="center"/>
        <w:rPr>
          <w:rFonts w:cs="Arial"/>
          <w:lang w:val="ru-RU" w:eastAsia="sr-Latn-CS"/>
        </w:rPr>
      </w:pPr>
    </w:p>
    <w:p w14:paraId="6C1BCC7C" w14:textId="77777777" w:rsidR="005944CD" w:rsidRPr="00E941EA" w:rsidRDefault="005944CD" w:rsidP="00465640">
      <w:pPr>
        <w:spacing w:before="0"/>
        <w:jc w:val="center"/>
        <w:rPr>
          <w:rFonts w:cs="Arial"/>
          <w:lang w:val="ru-RU" w:eastAsia="sr-Latn-CS"/>
        </w:rPr>
      </w:pPr>
    </w:p>
    <w:p w14:paraId="018097A1" w14:textId="77777777" w:rsidR="005944CD" w:rsidRPr="00E941EA" w:rsidRDefault="005944CD" w:rsidP="00465640">
      <w:pPr>
        <w:spacing w:before="0"/>
        <w:jc w:val="center"/>
        <w:rPr>
          <w:rFonts w:cs="Arial"/>
          <w:lang w:val="ru-RU" w:eastAsia="sr-Latn-CS"/>
        </w:rPr>
      </w:pPr>
    </w:p>
    <w:p w14:paraId="3D45A23A" w14:textId="77777777" w:rsidR="005944CD" w:rsidRPr="00E941EA" w:rsidRDefault="005944CD" w:rsidP="00465640">
      <w:pPr>
        <w:spacing w:before="0"/>
        <w:jc w:val="center"/>
        <w:rPr>
          <w:rFonts w:cs="Arial"/>
          <w:lang w:val="ru-RU" w:eastAsia="sr-Latn-CS"/>
        </w:rPr>
      </w:pPr>
    </w:p>
    <w:p w14:paraId="336D6164" w14:textId="77777777" w:rsidR="005944CD" w:rsidRPr="00E941EA" w:rsidRDefault="005944CD" w:rsidP="00465640">
      <w:pPr>
        <w:spacing w:before="0"/>
        <w:jc w:val="center"/>
        <w:rPr>
          <w:rFonts w:cs="Arial"/>
          <w:lang w:val="ru-RU" w:eastAsia="sr-Latn-CS"/>
        </w:rPr>
      </w:pPr>
    </w:p>
    <w:p w14:paraId="063E01DD" w14:textId="77777777" w:rsidR="005944CD" w:rsidRPr="00E941EA" w:rsidRDefault="005944CD" w:rsidP="00465640">
      <w:pPr>
        <w:spacing w:before="0"/>
        <w:jc w:val="center"/>
        <w:rPr>
          <w:rFonts w:cs="Arial"/>
          <w:lang w:val="ru-RU" w:eastAsia="sr-Latn-CS"/>
        </w:rPr>
      </w:pPr>
    </w:p>
    <w:p w14:paraId="13DA282C" w14:textId="77777777" w:rsidR="005944CD" w:rsidRPr="00E941EA" w:rsidRDefault="005944CD" w:rsidP="00465640">
      <w:pPr>
        <w:spacing w:before="0"/>
        <w:jc w:val="center"/>
        <w:rPr>
          <w:rFonts w:cs="Arial"/>
          <w:lang w:val="ru-RU" w:eastAsia="sr-Latn-CS"/>
        </w:rPr>
      </w:pPr>
    </w:p>
    <w:p w14:paraId="496367F5" w14:textId="77777777" w:rsidR="00FD1B53" w:rsidRPr="00E941EA" w:rsidRDefault="00FD1B53" w:rsidP="001969D7">
      <w:pPr>
        <w:spacing w:before="0"/>
        <w:rPr>
          <w:rFonts w:cs="Arial"/>
          <w:lang w:val="ru-RU" w:eastAsia="sr-Latn-CS"/>
        </w:rPr>
      </w:pPr>
    </w:p>
    <w:p w14:paraId="0597EE0F" w14:textId="77777777" w:rsidR="00FD1B53" w:rsidRPr="00E941EA" w:rsidRDefault="00FD1B53" w:rsidP="00465640">
      <w:pPr>
        <w:spacing w:before="0"/>
        <w:jc w:val="center"/>
        <w:rPr>
          <w:rFonts w:cs="Arial"/>
          <w:lang w:val="ru-RU" w:eastAsia="sr-Latn-CS"/>
        </w:rPr>
      </w:pPr>
    </w:p>
    <w:p w14:paraId="0A489385" w14:textId="77777777" w:rsidR="00AB001A" w:rsidRDefault="00AB001A" w:rsidP="00AD47E5">
      <w:pPr>
        <w:spacing w:before="0"/>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Default="002456A6" w:rsidP="00922EDB">
      <w:pPr>
        <w:spacing w:before="0"/>
        <w:rPr>
          <w:rFonts w:cs="Arial"/>
          <w:lang w:val="ru-RU" w:eastAsia="sr-Latn-CS"/>
        </w:rPr>
      </w:pPr>
    </w:p>
    <w:p w14:paraId="66F4051A" w14:textId="77777777" w:rsidR="00A756DE" w:rsidRDefault="00A756DE" w:rsidP="00922EDB">
      <w:pPr>
        <w:spacing w:before="0"/>
        <w:rPr>
          <w:rFonts w:cs="Arial"/>
          <w:lang w:val="ru-RU" w:eastAsia="sr-Latn-CS"/>
        </w:rPr>
      </w:pPr>
    </w:p>
    <w:p w14:paraId="3A7495FB" w14:textId="77777777" w:rsidR="00A756DE" w:rsidRDefault="00A756DE" w:rsidP="00922EDB">
      <w:pPr>
        <w:spacing w:before="0"/>
        <w:rPr>
          <w:rFonts w:cs="Arial"/>
          <w:lang w:val="ru-RU" w:eastAsia="sr-Latn-CS"/>
        </w:rPr>
      </w:pPr>
    </w:p>
    <w:p w14:paraId="25AA885D" w14:textId="77777777" w:rsidR="00A756DE" w:rsidRDefault="00A756DE" w:rsidP="00922EDB">
      <w:pPr>
        <w:spacing w:before="0"/>
        <w:rPr>
          <w:rFonts w:cs="Arial"/>
          <w:lang w:val="ru-RU" w:eastAsia="sr-Latn-CS"/>
        </w:rPr>
      </w:pPr>
    </w:p>
    <w:p w14:paraId="1A3E2AE2" w14:textId="77777777" w:rsidR="00A756DE" w:rsidRDefault="00A756DE" w:rsidP="00922EDB">
      <w:pPr>
        <w:spacing w:before="0"/>
        <w:rPr>
          <w:rFonts w:cs="Arial"/>
          <w:lang w:val="ru-RU" w:eastAsia="sr-Latn-CS"/>
        </w:rPr>
      </w:pPr>
    </w:p>
    <w:p w14:paraId="5DFFE46F" w14:textId="77777777" w:rsidR="00A756DE" w:rsidRDefault="00A756DE" w:rsidP="00922EDB">
      <w:pPr>
        <w:spacing w:before="0"/>
        <w:rPr>
          <w:rFonts w:cs="Arial"/>
          <w:lang w:val="ru-RU" w:eastAsia="sr-Latn-CS"/>
        </w:rPr>
      </w:pPr>
    </w:p>
    <w:p w14:paraId="3CEB6957" w14:textId="77777777" w:rsidR="00A756DE" w:rsidRPr="00E941EA" w:rsidRDefault="00A756DE"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4ABE1CFF" w14:textId="77777777" w:rsidR="001969D7" w:rsidRDefault="001969D7" w:rsidP="00922EDB">
      <w:pPr>
        <w:spacing w:before="0"/>
        <w:rPr>
          <w:rFonts w:cs="Arial"/>
          <w:lang w:val="ru-RU" w:eastAsia="sr-Latn-CS"/>
        </w:rPr>
      </w:pPr>
    </w:p>
    <w:p w14:paraId="7EFBE5FD" w14:textId="77777777" w:rsidR="001969D7" w:rsidRDefault="001969D7"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58A7F9EB" w14:textId="77777777" w:rsidR="00AD4E98" w:rsidRPr="00E941EA" w:rsidRDefault="00AD4E98" w:rsidP="00611597">
      <w:pPr>
        <w:pStyle w:val="KDObrazac"/>
        <w:spacing w:before="0"/>
        <w:jc w:val="both"/>
        <w:rPr>
          <w:lang w:val="ru-RU"/>
        </w:rPr>
      </w:pPr>
      <w:bookmarkStart w:id="250" w:name="_Toc442559924"/>
    </w:p>
    <w:p w14:paraId="1727F978" w14:textId="24E5D557" w:rsidR="00343A18" w:rsidRPr="00E941EA" w:rsidRDefault="00343A18" w:rsidP="00F27B82">
      <w:pPr>
        <w:pStyle w:val="KDObrazac"/>
        <w:spacing w:before="0"/>
        <w:rPr>
          <w:noProof/>
          <w:lang w:val="ru-RU"/>
        </w:rPr>
      </w:pPr>
      <w:r w:rsidRPr="00E941EA">
        <w:rPr>
          <w:lang w:val="ru-RU"/>
        </w:rPr>
        <w:lastRenderedPageBreak/>
        <w:t xml:space="preserve">ОБРАЗАЦ </w:t>
      </w:r>
      <w:r w:rsidR="002456A6" w:rsidRPr="00E941EA">
        <w:rPr>
          <w:lang w:val="sr-Cyrl-RS"/>
        </w:rPr>
        <w:t>1</w:t>
      </w:r>
      <w:r w:rsidRPr="00E941EA">
        <w:rPr>
          <w:noProof/>
          <w:lang w:val="ru-RU"/>
        </w:rPr>
        <w:t>.</w:t>
      </w:r>
      <w:bookmarkEnd w:id="250"/>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42867B1D" w14:textId="5146FF47" w:rsidR="00A756DE" w:rsidRDefault="00343A18" w:rsidP="00343A18">
      <w:pPr>
        <w:spacing w:before="0"/>
        <w:rPr>
          <w:rFonts w:eastAsia="TimesNewRomanPS-BoldMT" w:cs="Arial"/>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436681">
        <w:rPr>
          <w:rFonts w:eastAsia="TimesNewRomanPS-BoldMT" w:cs="Arial"/>
          <w:b/>
          <w:bCs/>
          <w:lang w:val="ru-RU"/>
        </w:rPr>
        <w:t>ОДРЖАВАЊЕ МЕРНЕ ОПРЕМЕ “ENDRESS HAUSER” НА СИСТЕМУ ЗА ТРАНСПОРТ ПЕПЕЛA И ШЉАКE,</w:t>
      </w:r>
      <w:r w:rsidR="000F56F3">
        <w:rPr>
          <w:rFonts w:eastAsia="TimesNewRomanPS-BoldMT" w:cs="Arial"/>
          <w:b/>
          <w:bCs/>
        </w:rPr>
        <w:t xml:space="preserve"> </w:t>
      </w:r>
      <w:r w:rsidR="000F56F3">
        <w:rPr>
          <w:rFonts w:eastAsia="TimesNewRomanPS-BoldMT" w:cs="Arial"/>
          <w:b/>
          <w:bCs/>
          <w:lang w:val="sr-Cyrl-RS"/>
        </w:rPr>
        <w:t>ТЕ КОСТОЛАЦ А</w:t>
      </w:r>
      <w:r w:rsidR="00436681">
        <w:rPr>
          <w:rFonts w:eastAsia="TimesNewRomanPS-BoldMT" w:cs="Arial"/>
          <w:b/>
          <w:bCs/>
          <w:lang w:val="ru-RU"/>
        </w:rPr>
        <w:t xml:space="preserve"> </w:t>
      </w:r>
      <w:r w:rsidR="00F27B82" w:rsidRPr="00E941EA">
        <w:rPr>
          <w:rFonts w:eastAsia="TimesNewRomanPS-BoldMT" w:cs="Arial"/>
          <w:bCs/>
          <w:lang w:val="ru-RU"/>
        </w:rPr>
        <w:t xml:space="preserve">, </w:t>
      </w:r>
    </w:p>
    <w:p w14:paraId="61D1A4BE" w14:textId="540D4843" w:rsidR="00343A18" w:rsidRPr="00E941EA" w:rsidRDefault="00436681" w:rsidP="00343A18">
      <w:pPr>
        <w:spacing w:before="0"/>
        <w:rPr>
          <w:rFonts w:eastAsia="TimesNewRomanPS-BoldMT" w:cs="Arial"/>
          <w:bCs/>
          <w:lang w:val="ru-RU"/>
        </w:rPr>
      </w:pPr>
      <w:r>
        <w:rPr>
          <w:rFonts w:eastAsia="TimesNewRomanPS-BoldMT" w:cs="Arial"/>
          <w:bCs/>
          <w:lang w:val="ru-RU"/>
        </w:rPr>
        <w:t>ЈН/3100/0167/2019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0D24F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0D24F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0D24F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0D24F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0D24F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0D24F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0D24F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0D24F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579555AE" w14:textId="77777777" w:rsidR="00AB001A" w:rsidRPr="00E941EA" w:rsidRDefault="00AB001A" w:rsidP="00343A18">
      <w:pPr>
        <w:spacing w:before="0"/>
        <w:rPr>
          <w:rFonts w:eastAsia="TimesNewRomanPSMT" w:cs="Arial"/>
          <w:b/>
          <w:bCs/>
          <w:lang w:val="ru-RU"/>
        </w:rPr>
      </w:pPr>
    </w:p>
    <w:p w14:paraId="42A84CB7" w14:textId="77777777" w:rsidR="006266F6" w:rsidRPr="00E941EA" w:rsidRDefault="006266F6"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0D24FD">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Pr="00E941EA" w:rsidRDefault="00F2311C" w:rsidP="00343A18">
      <w:pPr>
        <w:spacing w:before="0"/>
        <w:rPr>
          <w:rFonts w:cs="Arial"/>
          <w:i/>
          <w:iCs/>
          <w:lang w:val="ru-RU"/>
        </w:rPr>
      </w:pPr>
    </w:p>
    <w:p w14:paraId="699446AA" w14:textId="77777777" w:rsidR="00F2311C" w:rsidRPr="00E941EA" w:rsidRDefault="00F2311C" w:rsidP="00343A18">
      <w:pPr>
        <w:spacing w:before="0"/>
        <w:rPr>
          <w:rFonts w:cs="Arial"/>
          <w:i/>
          <w:iCs/>
          <w:lang w:val="ru-RU"/>
        </w:rPr>
      </w:pPr>
    </w:p>
    <w:p w14:paraId="7867E6D5" w14:textId="77777777" w:rsidR="00F2311C" w:rsidRDefault="00F2311C" w:rsidP="00343A18">
      <w:pPr>
        <w:spacing w:before="0"/>
        <w:rPr>
          <w:rFonts w:cs="Arial"/>
          <w:i/>
          <w:iCs/>
          <w:lang w:val="ru-RU"/>
        </w:rPr>
      </w:pPr>
    </w:p>
    <w:p w14:paraId="5016740A" w14:textId="77777777" w:rsidR="00F2311C" w:rsidRDefault="00F2311C" w:rsidP="00343A18">
      <w:pPr>
        <w:spacing w:before="0"/>
        <w:rPr>
          <w:rFonts w:cs="Arial"/>
          <w:i/>
          <w:iCs/>
          <w:lang w:val="ru-RU"/>
        </w:rPr>
      </w:pPr>
    </w:p>
    <w:p w14:paraId="72EE32EE" w14:textId="77777777" w:rsidR="000F56F3" w:rsidRPr="00E941EA" w:rsidRDefault="000F56F3" w:rsidP="00343A18">
      <w:pPr>
        <w:spacing w:before="0"/>
        <w:rPr>
          <w:rFonts w:cs="Arial"/>
          <w:i/>
          <w:iCs/>
          <w:lang w:val="ru-RU"/>
        </w:rPr>
      </w:pPr>
    </w:p>
    <w:p w14:paraId="787C2C1D" w14:textId="3724C082" w:rsidR="000E75A0" w:rsidRPr="000F56F3" w:rsidRDefault="00BA2C2D" w:rsidP="000F56F3">
      <w:pPr>
        <w:spacing w:before="0"/>
        <w:rPr>
          <w:rFonts w:eastAsia="TimesNewRomanPSMT" w:cs="Arial"/>
          <w:b/>
          <w:bCs/>
          <w:lang w:val="sr-Cyrl-CS"/>
        </w:rPr>
      </w:pPr>
      <w:r w:rsidRPr="00E941EA">
        <w:rPr>
          <w:rFonts w:eastAsia="TimesNewRomanPSMT" w:cs="Arial"/>
          <w:b/>
          <w:bCs/>
          <w:lang w:val="sr-Cyrl-CS"/>
        </w:rPr>
        <w:lastRenderedPageBreak/>
        <w:t xml:space="preserve">5) </w:t>
      </w:r>
      <w:r w:rsidR="000E75A0" w:rsidRPr="00E941EA">
        <w:rPr>
          <w:rFonts w:eastAsia="TimesNewRomanPSMT" w:cs="Arial"/>
          <w:b/>
          <w:bCs/>
          <w:lang w:val="sr-Cyrl-CS"/>
        </w:rPr>
        <w:t>ЦЕНА И КОМЕРЦИЈАЛНИ УСЛОВИ ПОНУДЕ</w:t>
      </w: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0D24FD"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0D24FD" w14:paraId="40E396FB" w14:textId="77777777" w:rsidTr="007D4132">
        <w:trPr>
          <w:trHeight w:val="440"/>
        </w:trPr>
        <w:tc>
          <w:tcPr>
            <w:tcW w:w="4820" w:type="dxa"/>
            <w:vAlign w:val="center"/>
          </w:tcPr>
          <w:p w14:paraId="026EF6BA" w14:textId="2BBC2DF9" w:rsidR="00B77AE0" w:rsidRPr="00E941EA" w:rsidRDefault="00436681" w:rsidP="00B77AE0">
            <w:pPr>
              <w:pStyle w:val="Title"/>
              <w:spacing w:before="0"/>
              <w:rPr>
                <w:rFonts w:cs="Arial"/>
                <w:sz w:val="22"/>
                <w:szCs w:val="22"/>
                <w:lang w:val="sr-Latn-RS"/>
              </w:rPr>
            </w:pPr>
            <w:r>
              <w:rPr>
                <w:rFonts w:cs="Arial"/>
                <w:sz w:val="22"/>
                <w:szCs w:val="22"/>
              </w:rPr>
              <w:t>ОДРЖАВАЊЕ МЕРНЕ ОПРЕМЕ “ENDRESS HAUSER” НА СИСТЕМУ ЗА ТРАНСПОРТ ПЕПЕЛA И ШЉАКE,</w:t>
            </w:r>
            <w:r w:rsidR="000F56F3">
              <w:rPr>
                <w:rFonts w:cs="Arial"/>
                <w:sz w:val="22"/>
                <w:szCs w:val="22"/>
                <w:lang w:val="sr-Cyrl-RS"/>
              </w:rPr>
              <w:t xml:space="preserve"> ТЕ КОСТОЛАЦ А</w:t>
            </w:r>
            <w:r>
              <w:rPr>
                <w:rFonts w:cs="Arial"/>
                <w:sz w:val="22"/>
                <w:szCs w:val="22"/>
              </w:rPr>
              <w:t xml:space="preserve"> </w:t>
            </w:r>
          </w:p>
          <w:p w14:paraId="3132BA6E" w14:textId="5E1CA382" w:rsidR="00F27B82" w:rsidRPr="000D24FD" w:rsidRDefault="00436681" w:rsidP="00F27B82">
            <w:pPr>
              <w:spacing w:before="0"/>
              <w:rPr>
                <w:rFonts w:eastAsia="TimesNewRomanPS-BoldMT" w:cs="Arial"/>
                <w:bCs/>
                <w:lang w:val="ru-RU"/>
              </w:rPr>
            </w:pPr>
            <w:r>
              <w:rPr>
                <w:rFonts w:eastAsia="TimesNewRomanPS-BoldMT" w:cs="Arial"/>
                <w:bCs/>
                <w:lang w:val="ru-RU"/>
              </w:rPr>
              <w:t>ЈН/3100/0167/2019</w:t>
            </w:r>
          </w:p>
          <w:p w14:paraId="1745151A" w14:textId="4075669C" w:rsidR="000E75A0" w:rsidRPr="000D24FD" w:rsidRDefault="0071782F" w:rsidP="00D17165">
            <w:pPr>
              <w:spacing w:before="0"/>
              <w:rPr>
                <w:rFonts w:eastAsia="TimesNewRomanPS-BoldMT" w:cs="Arial"/>
                <w:bCs/>
                <w:lang w:val="ru-RU"/>
              </w:rPr>
            </w:pPr>
            <w:r>
              <w:rPr>
                <w:rFonts w:eastAsia="TimesNewRomanPS-BoldMT" w:cs="Arial"/>
                <w:bCs/>
              </w:rPr>
              <w:t>JA</w:t>
            </w:r>
            <w:r>
              <w:rPr>
                <w:rFonts w:eastAsia="TimesNewRomanPS-BoldMT" w:cs="Arial"/>
                <w:bCs/>
                <w:lang w:val="sr-Cyrl-RS"/>
              </w:rPr>
              <w:t xml:space="preserve">НА </w:t>
            </w:r>
            <w:r w:rsidR="000F56F3">
              <w:rPr>
                <w:rFonts w:eastAsia="TimesNewRomanPS-BoldMT" w:cs="Arial"/>
                <w:bCs/>
                <w:lang w:val="ru-RU"/>
              </w:rPr>
              <w:t>1968</w:t>
            </w:r>
            <w:r w:rsidR="00D17165" w:rsidRPr="000D24FD">
              <w:rPr>
                <w:rFonts w:eastAsia="TimesNewRomanPS-BoldMT" w:cs="Arial"/>
                <w:bCs/>
                <w:lang w:val="ru-RU"/>
              </w:rPr>
              <w:t>/2019</w:t>
            </w: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0D24FD" w14:paraId="25F0B00E" w14:textId="77777777" w:rsidTr="007D4132">
        <w:tc>
          <w:tcPr>
            <w:tcW w:w="4820" w:type="dxa"/>
            <w:vAlign w:val="center"/>
          </w:tcPr>
          <w:p w14:paraId="7021746B" w14:textId="12A035C6" w:rsidR="000E75A0" w:rsidRPr="00A756DE" w:rsidRDefault="00F26517" w:rsidP="00A756DE">
            <w:pPr>
              <w:pStyle w:val="KDParagraf"/>
              <w:spacing w:before="0"/>
              <w:rPr>
                <w:rFonts w:eastAsia="Calibri" w:cs="Arial"/>
                <w:lang w:val="sr-Cyrl-RS"/>
              </w:rPr>
            </w:pPr>
            <w:r w:rsidRPr="00E941EA">
              <w:rPr>
                <w:rFonts w:eastAsia="Calibri" w:cs="Arial"/>
                <w:lang w:val="sr-Cyrl-CS"/>
              </w:rPr>
              <w:t>Плаћање се врши</w:t>
            </w:r>
            <w:r w:rsidR="00A756DE" w:rsidRPr="00A756DE">
              <w:rPr>
                <w:rFonts w:eastAsia="Calibri" w:cs="Arial"/>
                <w:lang w:val="ru-RU"/>
              </w:rPr>
              <w:t xml:space="preserve"> сукцесивно по месецима, у зависности од извршења уговорених услуга у једном месецу</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273BA5CD" w:rsidR="000E75A0" w:rsidRPr="00A756DE" w:rsidRDefault="00F26517" w:rsidP="00A756DE">
            <w:pPr>
              <w:pStyle w:val="KDParagraf"/>
              <w:spacing w:before="0"/>
              <w:rPr>
                <w:rFonts w:eastAsia="Calibri" w:cs="Arial"/>
                <w:i/>
                <w:lang w:val="sr-Cyrl-RS"/>
              </w:rPr>
            </w:pPr>
            <w:r w:rsidRPr="007D4132">
              <w:rPr>
                <w:rFonts w:eastAsia="Calibri" w:cs="Arial"/>
                <w:i/>
                <w:lang w:val="sr-Cyrl-CS"/>
              </w:rPr>
              <w:t xml:space="preserve">Плаћање се врши </w:t>
            </w:r>
            <w:r w:rsidR="00A756DE" w:rsidRPr="00A756DE">
              <w:rPr>
                <w:rFonts w:eastAsia="Calibri" w:cs="Arial"/>
                <w:i/>
                <w:lang w:val="ru-RU"/>
              </w:rPr>
              <w:t>сукцесивно по месецима, у зависности од извршења уговорених услуга у једном месецу</w:t>
            </w:r>
            <w:r w:rsidR="00A756DE">
              <w:rPr>
                <w:rFonts w:eastAsia="Calibri" w:cs="Arial"/>
                <w:i/>
                <w:lang w:val="ru-RU"/>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E941EA" w:rsidRPr="000D24FD" w14:paraId="46B89F73" w14:textId="77777777" w:rsidTr="007D4132">
        <w:tc>
          <w:tcPr>
            <w:tcW w:w="4820" w:type="dxa"/>
            <w:vAlign w:val="center"/>
          </w:tcPr>
          <w:p w14:paraId="001956D5" w14:textId="77777777" w:rsidR="005309E2" w:rsidRPr="00E941EA" w:rsidRDefault="005309E2" w:rsidP="005309E2">
            <w:pPr>
              <w:spacing w:before="0"/>
              <w:jc w:val="center"/>
              <w:rPr>
                <w:rFonts w:cs="Arial"/>
                <w:b/>
                <w:bCs/>
                <w:i/>
                <w:iCs/>
                <w:lang w:val="sr-Cyrl-CS"/>
              </w:rPr>
            </w:pPr>
            <w:r w:rsidRPr="00E941EA">
              <w:rPr>
                <w:rFonts w:cs="Arial"/>
                <w:b/>
                <w:bCs/>
                <w:i/>
                <w:iCs/>
                <w:lang w:val="sr-Cyrl-CS"/>
              </w:rPr>
              <w:t>РОК ИЗВРШЕЊА:</w:t>
            </w:r>
          </w:p>
          <w:p w14:paraId="70D98DC5" w14:textId="48C23512" w:rsidR="000E75A0" w:rsidRPr="00C610E2" w:rsidRDefault="00C610E2" w:rsidP="00707502">
            <w:pPr>
              <w:rPr>
                <w:lang w:val="sr-Cyrl-CS"/>
              </w:rPr>
            </w:pPr>
            <w:r w:rsidRPr="00C610E2">
              <w:rPr>
                <w:lang w:val="sr-Cyrl-BA"/>
              </w:rPr>
              <w:t>Рок извршења услуге је по позиву Наручиоца</w:t>
            </w:r>
            <w:r w:rsidRPr="00C610E2">
              <w:rPr>
                <w:lang w:val="sr-Cyrl-CS"/>
              </w:rPr>
              <w:t xml:space="preserve"> у року до годину дана од дана ступањ</w:t>
            </w:r>
            <w:r w:rsidRPr="00C610E2">
              <w:rPr>
                <w:lang w:val="sr-Latn-RS"/>
              </w:rPr>
              <w:t xml:space="preserve">a </w:t>
            </w:r>
            <w:r w:rsidRPr="00C610E2">
              <w:rPr>
                <w:lang w:val="sr-Cyrl-CS"/>
              </w:rPr>
              <w:t>уговора на снагу</w:t>
            </w:r>
            <w:r w:rsidRPr="00C610E2">
              <w:rPr>
                <w:lang w:val="sr-Cyrl-BA"/>
              </w:rPr>
              <w:t xml:space="preserve">. Пружалац услуге </w:t>
            </w:r>
            <w:r w:rsidRPr="00C610E2">
              <w:rPr>
                <w:lang w:val="sr-Cyrl-CS"/>
              </w:rPr>
              <w:t xml:space="preserve">је дужан да се одазове позиву Наручиоца максимално  </w:t>
            </w:r>
            <w:r w:rsidRPr="00C610E2">
              <w:rPr>
                <w:lang w:val="sr-Latn-RS"/>
              </w:rPr>
              <w:t>24</w:t>
            </w:r>
            <w:r w:rsidRPr="00C610E2">
              <w:rPr>
                <w:lang w:val="sr-Cyrl-CS"/>
              </w:rPr>
              <w:t xml:space="preserve"> сата од позива.</w:t>
            </w:r>
          </w:p>
        </w:tc>
        <w:tc>
          <w:tcPr>
            <w:tcW w:w="4678" w:type="dxa"/>
            <w:vAlign w:val="center"/>
          </w:tcPr>
          <w:p w14:paraId="46D83D86" w14:textId="77777777" w:rsidR="00A756DE" w:rsidRPr="00A756DE" w:rsidRDefault="00A756DE" w:rsidP="00A756DE">
            <w:pPr>
              <w:jc w:val="center"/>
              <w:rPr>
                <w:bCs/>
                <w:iCs/>
                <w:lang w:val="sr-Cyrl-CS"/>
              </w:rPr>
            </w:pPr>
            <w:r w:rsidRPr="00A756DE">
              <w:rPr>
                <w:bCs/>
                <w:iCs/>
                <w:lang w:val="sr-Cyrl-CS"/>
              </w:rPr>
              <w:t>Сагласан за захтевом наручиоца</w:t>
            </w:r>
          </w:p>
          <w:p w14:paraId="33BF2343" w14:textId="70BD1066" w:rsidR="000E75A0" w:rsidRPr="00707502" w:rsidRDefault="00A756DE" w:rsidP="00A756DE">
            <w:pPr>
              <w:jc w:val="center"/>
              <w:rPr>
                <w:lang w:val="sr-Cyrl-RS"/>
              </w:rPr>
            </w:pPr>
            <w:r w:rsidRPr="00A756DE">
              <w:rPr>
                <w:bCs/>
                <w:iCs/>
                <w:lang w:val="sr-Cyrl-CS"/>
              </w:rPr>
              <w:t>ДА/НЕ (заокружити)</w:t>
            </w:r>
          </w:p>
        </w:tc>
      </w:tr>
      <w:tr w:rsidR="00E941EA" w:rsidRPr="000D24FD" w14:paraId="4679482C" w14:textId="77777777" w:rsidTr="007D4132">
        <w:tc>
          <w:tcPr>
            <w:tcW w:w="4820" w:type="dxa"/>
            <w:vAlign w:val="center"/>
          </w:tcPr>
          <w:p w14:paraId="0E87F3CD" w14:textId="77777777" w:rsidR="00FD1B53" w:rsidRPr="00E941EA" w:rsidRDefault="00FD1B53" w:rsidP="00FD1B53">
            <w:pPr>
              <w:spacing w:before="0"/>
              <w:jc w:val="center"/>
              <w:rPr>
                <w:rFonts w:cs="Arial"/>
                <w:b/>
                <w:bCs/>
                <w:iCs/>
                <w:lang w:val="sr-Cyrl-CS"/>
              </w:rPr>
            </w:pPr>
            <w:r w:rsidRPr="00E941EA">
              <w:rPr>
                <w:rFonts w:cs="Arial"/>
                <w:b/>
                <w:bCs/>
                <w:iCs/>
                <w:lang w:val="sr-Cyrl-CS"/>
              </w:rPr>
              <w:t>Гарантни период</w:t>
            </w:r>
          </w:p>
          <w:p w14:paraId="53B00144" w14:textId="64728B56" w:rsidR="00FD1B53" w:rsidRPr="007D4132" w:rsidRDefault="007D4132" w:rsidP="00D17165">
            <w:pPr>
              <w:spacing w:before="0"/>
              <w:rPr>
                <w:rFonts w:cs="Arial"/>
                <w:lang w:val="ru-RU" w:eastAsia="zh-CN"/>
              </w:rPr>
            </w:pPr>
            <w:r>
              <w:rPr>
                <w:rFonts w:cs="Arial"/>
                <w:lang w:val="ru-RU" w:eastAsia="zh-CN"/>
              </w:rPr>
              <w:t>Гаранти период за изв</w:t>
            </w:r>
            <w:r w:rsidR="00FD1B53" w:rsidRPr="00E941EA">
              <w:rPr>
                <w:rFonts w:cs="Arial"/>
                <w:lang w:val="ru-RU" w:eastAsia="zh-CN"/>
              </w:rPr>
              <w:t>ршене услуге</w:t>
            </w:r>
            <w:r w:rsidR="00FD1B53" w:rsidRPr="00E941EA">
              <w:rPr>
                <w:rFonts w:cs="Arial"/>
                <w:lang w:val="sr-Latn-RS" w:eastAsia="zh-CN"/>
              </w:rPr>
              <w:t xml:space="preserve"> </w:t>
            </w:r>
            <w:r w:rsidR="00FD1B53" w:rsidRPr="00E941EA">
              <w:rPr>
                <w:rFonts w:cs="Arial"/>
                <w:lang w:val="ru-RU" w:eastAsia="zh-CN"/>
              </w:rPr>
              <w:t xml:space="preserve">мора да износи минимум </w:t>
            </w:r>
            <w:r w:rsidR="00D17165" w:rsidRPr="000D24FD">
              <w:rPr>
                <w:rFonts w:cs="Arial"/>
                <w:lang w:val="ru-RU" w:eastAsia="zh-CN"/>
              </w:rPr>
              <w:t>12</w:t>
            </w:r>
            <w:r w:rsidR="00FD1B53" w:rsidRPr="00E941EA">
              <w:rPr>
                <w:rFonts w:cs="Arial"/>
                <w:lang w:val="ru-RU" w:eastAsia="zh-CN"/>
              </w:rPr>
              <w:t xml:space="preserve"> месеци од дана квантитативног и квалитативног пријема услуге.</w:t>
            </w:r>
          </w:p>
        </w:tc>
        <w:tc>
          <w:tcPr>
            <w:tcW w:w="4678" w:type="dxa"/>
            <w:vAlign w:val="center"/>
          </w:tcPr>
          <w:p w14:paraId="7E9975FB" w14:textId="0E98683D" w:rsidR="00FD1B53" w:rsidRPr="007D4132" w:rsidRDefault="00FD1B53" w:rsidP="00FD1B53">
            <w:pPr>
              <w:spacing w:before="0"/>
              <w:rPr>
                <w:rFonts w:cs="Arial"/>
                <w:i/>
                <w:lang w:val="ru-RU" w:eastAsia="zh-CN"/>
              </w:rPr>
            </w:pPr>
            <w:r w:rsidRPr="007D4132">
              <w:rPr>
                <w:rFonts w:cs="Arial"/>
                <w:i/>
                <w:lang w:val="ru-RU" w:eastAsia="zh-CN"/>
              </w:rPr>
              <w:t xml:space="preserve">Гаранти период </w:t>
            </w:r>
            <w:r w:rsidR="007D4132">
              <w:rPr>
                <w:rFonts w:cs="Arial"/>
                <w:i/>
                <w:lang w:val="ru-RU" w:eastAsia="zh-CN"/>
              </w:rPr>
              <w:t>за извршене услуге износи ___</w:t>
            </w:r>
            <w:r w:rsidRPr="007D4132">
              <w:rPr>
                <w:rFonts w:cs="Arial"/>
                <w:i/>
                <w:lang w:val="ru-RU" w:eastAsia="zh-CN"/>
              </w:rPr>
              <w:t xml:space="preserve"> месеци од дана квантитативног и квалитативног пријема услуге.</w:t>
            </w:r>
          </w:p>
          <w:p w14:paraId="222D7F4C" w14:textId="77777777" w:rsidR="00FD1B53" w:rsidRPr="00E941EA" w:rsidRDefault="00FD1B53" w:rsidP="00FD1B53">
            <w:pPr>
              <w:spacing w:before="0"/>
              <w:rPr>
                <w:rFonts w:cs="Arial"/>
                <w:spacing w:val="4"/>
                <w:lang w:val="sr-Cyrl-CS"/>
              </w:rPr>
            </w:pPr>
          </w:p>
        </w:tc>
      </w:tr>
      <w:tr w:rsidR="00E941EA" w:rsidRPr="000D24FD" w14:paraId="494C2615" w14:textId="77777777" w:rsidTr="007D4132">
        <w:trPr>
          <w:trHeight w:val="818"/>
        </w:trPr>
        <w:tc>
          <w:tcPr>
            <w:tcW w:w="4820"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33BA2B3B" w14:textId="14645CBE" w:rsidR="005309E2" w:rsidRPr="00E941EA" w:rsidRDefault="005309E2" w:rsidP="006953F6">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4678" w:type="dxa"/>
            <w:vAlign w:val="center"/>
          </w:tcPr>
          <w:p w14:paraId="19CFF13D" w14:textId="77777777" w:rsidR="000E75A0" w:rsidRPr="00E941EA" w:rsidRDefault="000E75A0" w:rsidP="00AF3AF8">
            <w:pPr>
              <w:spacing w:before="0"/>
              <w:jc w:val="center"/>
              <w:rPr>
                <w:rFonts w:cs="Arial"/>
                <w:bCs/>
                <w:iCs/>
                <w:lang w:val="sr-Cyrl-CS"/>
              </w:rPr>
            </w:pPr>
            <w:r w:rsidRPr="00E941EA">
              <w:rPr>
                <w:rFonts w:cs="Arial"/>
                <w:bCs/>
                <w:iCs/>
                <w:lang w:val="sr-Cyrl-CS"/>
              </w:rPr>
              <w:t>Сагласан за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0D24FD"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0D24FD" w14:paraId="388A1554" w14:textId="77777777" w:rsidTr="007D4132">
        <w:tc>
          <w:tcPr>
            <w:tcW w:w="9498"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673C46D6" w14:textId="77777777" w:rsidR="00707502" w:rsidRPr="00E941EA" w:rsidRDefault="00707502"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8F4F43">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0D24FD" w:rsidRDefault="00BF17A6" w:rsidP="00BF17A6">
      <w:pPr>
        <w:pStyle w:val="KDObrazac"/>
        <w:spacing w:before="0"/>
        <w:rPr>
          <w:lang w:val="ru-RU"/>
        </w:rPr>
      </w:pPr>
      <w:r w:rsidRPr="000D24FD">
        <w:rPr>
          <w:lang w:val="ru-RU"/>
        </w:rPr>
        <w:lastRenderedPageBreak/>
        <w:t xml:space="preserve">ОБРАЗАЦ </w:t>
      </w:r>
      <w:r w:rsidRPr="00E941EA">
        <w:rPr>
          <w:lang w:val="sr-Cyrl-RS"/>
        </w:rPr>
        <w:t>2</w:t>
      </w:r>
      <w:r w:rsidRPr="000D24FD">
        <w:rPr>
          <w:lang w:val="ru-RU"/>
        </w:rPr>
        <w:t>.</w:t>
      </w:r>
    </w:p>
    <w:p w14:paraId="6255C17A" w14:textId="55E1653C" w:rsidR="009C3300" w:rsidRPr="000D24FD" w:rsidRDefault="00BF17A6" w:rsidP="00325837">
      <w:pPr>
        <w:tabs>
          <w:tab w:val="left" w:pos="360"/>
        </w:tabs>
        <w:autoSpaceDE w:val="0"/>
        <w:autoSpaceDN w:val="0"/>
        <w:adjustRightInd w:val="0"/>
        <w:spacing w:after="200" w:line="276" w:lineRule="auto"/>
        <w:contextualSpacing/>
        <w:jc w:val="center"/>
        <w:rPr>
          <w:rFonts w:cs="Arial"/>
          <w:b/>
          <w:lang w:val="ru-RU"/>
        </w:rPr>
      </w:pPr>
      <w:r w:rsidRPr="000D24FD">
        <w:rPr>
          <w:rFonts w:cs="Arial"/>
          <w:b/>
          <w:lang w:val="ru-RU"/>
        </w:rPr>
        <w:t>ОБРАЗАЦ СТРУКУТРЕ ЦЕНЕ</w:t>
      </w:r>
    </w:p>
    <w:p w14:paraId="6241268E" w14:textId="1B9C4A77" w:rsidR="00325837" w:rsidRDefault="00B979C8" w:rsidP="00325837">
      <w:pPr>
        <w:ind w:left="90"/>
        <w:rPr>
          <w:rFonts w:cs="Arial"/>
          <w:b/>
          <w:lang w:val="ru-RU"/>
        </w:rPr>
      </w:pPr>
      <w:r w:rsidRPr="00AD47E5">
        <w:rPr>
          <w:rFonts w:cs="Arial"/>
          <w:b/>
          <w:lang w:val="ru-RU"/>
        </w:rPr>
        <w:t>Табела 1</w:t>
      </w:r>
    </w:p>
    <w:tbl>
      <w:tblPr>
        <w:tblW w:w="0" w:type="auto"/>
        <w:jc w:val="center"/>
        <w:tblLook w:val="04A0" w:firstRow="1" w:lastRow="0" w:firstColumn="1" w:lastColumn="0" w:noHBand="0" w:noVBand="1"/>
      </w:tblPr>
      <w:tblGrid>
        <w:gridCol w:w="777"/>
        <w:gridCol w:w="5033"/>
        <w:gridCol w:w="608"/>
        <w:gridCol w:w="1182"/>
        <w:gridCol w:w="1439"/>
        <w:gridCol w:w="1701"/>
        <w:gridCol w:w="1559"/>
        <w:gridCol w:w="1871"/>
      </w:tblGrid>
      <w:tr w:rsidR="000F56F3" w:rsidRPr="000F56F3" w14:paraId="11DF84E5" w14:textId="1837F61C" w:rsidTr="00DE0A67">
        <w:trPr>
          <w:trHeight w:val="454"/>
          <w:tblHeader/>
          <w:jc w:val="center"/>
        </w:trPr>
        <w:tc>
          <w:tcPr>
            <w:tcW w:w="777" w:type="dxa"/>
            <w:tcBorders>
              <w:top w:val="single" w:sz="4" w:space="0" w:color="auto"/>
              <w:left w:val="single" w:sz="4" w:space="0" w:color="auto"/>
              <w:bottom w:val="single" w:sz="4" w:space="0" w:color="auto"/>
              <w:right w:val="single" w:sz="4" w:space="0" w:color="auto"/>
            </w:tcBorders>
            <w:vAlign w:val="center"/>
            <w:hideMark/>
          </w:tcPr>
          <w:p w14:paraId="2081A15E" w14:textId="77777777" w:rsidR="000F56F3" w:rsidRPr="000F56F3" w:rsidRDefault="000F56F3" w:rsidP="000F56F3">
            <w:pPr>
              <w:jc w:val="center"/>
              <w:rPr>
                <w:rFonts w:cs="Arial"/>
                <w:b/>
                <w:bCs/>
                <w:sz w:val="20"/>
                <w:lang w:val="sr-Cyrl-CS" w:eastAsia="sr-Latn-CS"/>
              </w:rPr>
            </w:pPr>
            <w:r w:rsidRPr="000F56F3">
              <w:rPr>
                <w:rFonts w:cs="Arial"/>
                <w:b/>
                <w:bCs/>
                <w:sz w:val="20"/>
                <w:lang w:val="sr-Cyrl-CS" w:eastAsia="sr-Latn-CS"/>
              </w:rPr>
              <w:t>1</w:t>
            </w:r>
          </w:p>
        </w:tc>
        <w:tc>
          <w:tcPr>
            <w:tcW w:w="5033" w:type="dxa"/>
            <w:tcBorders>
              <w:top w:val="single" w:sz="4" w:space="0" w:color="auto"/>
              <w:left w:val="nil"/>
              <w:bottom w:val="single" w:sz="4" w:space="0" w:color="auto"/>
              <w:right w:val="single" w:sz="4" w:space="0" w:color="auto"/>
            </w:tcBorders>
            <w:vAlign w:val="center"/>
            <w:hideMark/>
          </w:tcPr>
          <w:p w14:paraId="28185EE7" w14:textId="77777777" w:rsidR="000F56F3" w:rsidRPr="000F56F3" w:rsidRDefault="000F56F3" w:rsidP="000F56F3">
            <w:pPr>
              <w:jc w:val="center"/>
              <w:rPr>
                <w:rFonts w:cs="Arial"/>
                <w:b/>
                <w:bCs/>
                <w:sz w:val="20"/>
                <w:lang w:val="sr-Cyrl-CS" w:eastAsia="sr-Latn-CS"/>
              </w:rPr>
            </w:pPr>
            <w:r w:rsidRPr="000F56F3">
              <w:rPr>
                <w:rFonts w:cs="Arial"/>
                <w:b/>
                <w:bCs/>
                <w:sz w:val="20"/>
                <w:lang w:val="sr-Cyrl-CS" w:eastAsia="sr-Latn-CS"/>
              </w:rPr>
              <w:t>2</w:t>
            </w:r>
          </w:p>
        </w:tc>
        <w:tc>
          <w:tcPr>
            <w:tcW w:w="608" w:type="dxa"/>
            <w:tcBorders>
              <w:top w:val="single" w:sz="4" w:space="0" w:color="auto"/>
              <w:left w:val="single" w:sz="4" w:space="0" w:color="auto"/>
              <w:bottom w:val="single" w:sz="4" w:space="0" w:color="auto"/>
              <w:right w:val="single" w:sz="4" w:space="0" w:color="auto"/>
            </w:tcBorders>
            <w:vAlign w:val="center"/>
            <w:hideMark/>
          </w:tcPr>
          <w:p w14:paraId="49FD8FE5" w14:textId="77777777" w:rsidR="000F56F3" w:rsidRPr="000F56F3" w:rsidRDefault="000F56F3" w:rsidP="000F56F3">
            <w:pPr>
              <w:jc w:val="center"/>
              <w:rPr>
                <w:rFonts w:cs="Arial"/>
                <w:b/>
                <w:bCs/>
                <w:sz w:val="20"/>
                <w:lang w:val="sr-Cyrl-CS" w:eastAsia="sr-Latn-CS"/>
              </w:rPr>
            </w:pPr>
            <w:r w:rsidRPr="000F56F3">
              <w:rPr>
                <w:rFonts w:cs="Arial"/>
                <w:b/>
                <w:bCs/>
                <w:sz w:val="20"/>
                <w:lang w:val="sr-Cyrl-CS" w:eastAsia="sr-Latn-CS"/>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F862513" w14:textId="77777777" w:rsidR="000F56F3" w:rsidRPr="000F56F3" w:rsidRDefault="000F56F3" w:rsidP="000F56F3">
            <w:pPr>
              <w:jc w:val="center"/>
              <w:rPr>
                <w:rFonts w:cs="Arial"/>
                <w:b/>
                <w:bCs/>
                <w:sz w:val="20"/>
                <w:lang w:val="sr-Cyrl-CS" w:eastAsia="sr-Latn-CS"/>
              </w:rPr>
            </w:pPr>
            <w:r w:rsidRPr="000F56F3">
              <w:rPr>
                <w:rFonts w:cs="Arial"/>
                <w:b/>
                <w:bCs/>
                <w:sz w:val="20"/>
                <w:lang w:val="sr-Cyrl-CS" w:eastAsia="sr-Latn-CS"/>
              </w:rPr>
              <w:t>4</w:t>
            </w:r>
          </w:p>
        </w:tc>
        <w:tc>
          <w:tcPr>
            <w:tcW w:w="1439" w:type="dxa"/>
            <w:tcBorders>
              <w:top w:val="single" w:sz="4" w:space="0" w:color="auto"/>
              <w:left w:val="single" w:sz="4" w:space="0" w:color="auto"/>
              <w:bottom w:val="single" w:sz="4" w:space="0" w:color="auto"/>
              <w:right w:val="single" w:sz="4" w:space="0" w:color="auto"/>
            </w:tcBorders>
            <w:vAlign w:val="center"/>
            <w:hideMark/>
          </w:tcPr>
          <w:p w14:paraId="78491E6B" w14:textId="77777777" w:rsidR="000F56F3" w:rsidRPr="000F56F3" w:rsidRDefault="000F56F3" w:rsidP="000F56F3">
            <w:pPr>
              <w:jc w:val="center"/>
              <w:rPr>
                <w:rFonts w:cs="Arial"/>
                <w:b/>
                <w:bCs/>
                <w:sz w:val="20"/>
                <w:lang w:val="sr-Cyrl-CS" w:eastAsia="sr-Latn-CS"/>
              </w:rPr>
            </w:pPr>
            <w:r w:rsidRPr="000F56F3">
              <w:rPr>
                <w:rFonts w:cs="Arial"/>
                <w:b/>
                <w:bCs/>
                <w:sz w:val="20"/>
                <w:lang w:val="sr-Cyrl-CS" w:eastAsia="sr-Latn-C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20EAE1" w14:textId="77777777" w:rsidR="000F56F3" w:rsidRPr="000F56F3" w:rsidRDefault="000F56F3" w:rsidP="000F56F3">
            <w:pPr>
              <w:jc w:val="center"/>
              <w:rPr>
                <w:rFonts w:cs="Arial"/>
                <w:b/>
                <w:bCs/>
                <w:sz w:val="20"/>
                <w:lang w:val="sr-Cyrl-CS" w:eastAsia="sr-Latn-CS"/>
              </w:rPr>
            </w:pPr>
            <w:r w:rsidRPr="000F56F3">
              <w:rPr>
                <w:rFonts w:cs="Arial"/>
                <w:b/>
                <w:bCs/>
                <w:sz w:val="20"/>
                <w:lang w:val="sr-Cyrl-CS" w:eastAsia="sr-Latn-CS"/>
              </w:rPr>
              <w:t>6</w:t>
            </w:r>
          </w:p>
        </w:tc>
        <w:tc>
          <w:tcPr>
            <w:tcW w:w="1559" w:type="dxa"/>
            <w:tcBorders>
              <w:top w:val="single" w:sz="4" w:space="0" w:color="auto"/>
              <w:left w:val="single" w:sz="4" w:space="0" w:color="auto"/>
              <w:bottom w:val="single" w:sz="4" w:space="0" w:color="auto"/>
              <w:right w:val="single" w:sz="4" w:space="0" w:color="auto"/>
            </w:tcBorders>
          </w:tcPr>
          <w:p w14:paraId="5D6B660D" w14:textId="134B6A92" w:rsidR="000F56F3" w:rsidRPr="000F56F3" w:rsidRDefault="000F56F3" w:rsidP="000F56F3">
            <w:pPr>
              <w:jc w:val="center"/>
              <w:rPr>
                <w:rFonts w:cs="Arial"/>
                <w:b/>
                <w:bCs/>
                <w:sz w:val="20"/>
                <w:lang w:val="sr-Cyrl-CS" w:eastAsia="sr-Latn-CS"/>
              </w:rPr>
            </w:pPr>
            <w:r>
              <w:rPr>
                <w:rFonts w:cs="Arial"/>
                <w:b/>
                <w:bCs/>
                <w:sz w:val="20"/>
                <w:lang w:val="sr-Cyrl-CS" w:eastAsia="sr-Latn-CS"/>
              </w:rPr>
              <w:t>7</w:t>
            </w:r>
          </w:p>
        </w:tc>
        <w:tc>
          <w:tcPr>
            <w:tcW w:w="1871" w:type="dxa"/>
            <w:tcBorders>
              <w:top w:val="single" w:sz="4" w:space="0" w:color="auto"/>
              <w:left w:val="single" w:sz="4" w:space="0" w:color="auto"/>
              <w:bottom w:val="single" w:sz="4" w:space="0" w:color="auto"/>
              <w:right w:val="single" w:sz="4" w:space="0" w:color="auto"/>
            </w:tcBorders>
          </w:tcPr>
          <w:p w14:paraId="35E944D9" w14:textId="4F44158A" w:rsidR="000F56F3" w:rsidRPr="000F56F3" w:rsidRDefault="000F56F3" w:rsidP="000F56F3">
            <w:pPr>
              <w:jc w:val="center"/>
              <w:rPr>
                <w:rFonts w:cs="Arial"/>
                <w:b/>
                <w:bCs/>
                <w:sz w:val="20"/>
                <w:lang w:val="sr-Cyrl-CS" w:eastAsia="sr-Latn-CS"/>
              </w:rPr>
            </w:pPr>
            <w:r>
              <w:rPr>
                <w:rFonts w:cs="Arial"/>
                <w:b/>
                <w:bCs/>
                <w:sz w:val="20"/>
                <w:lang w:val="sr-Cyrl-CS" w:eastAsia="sr-Latn-CS"/>
              </w:rPr>
              <w:t>8</w:t>
            </w:r>
          </w:p>
        </w:tc>
      </w:tr>
      <w:tr w:rsidR="000F56F3" w:rsidRPr="000F56F3" w14:paraId="55D18F9E" w14:textId="510306E8" w:rsidTr="00DE0A67">
        <w:trPr>
          <w:trHeight w:val="469"/>
          <w:tblHeader/>
          <w:jc w:val="center"/>
        </w:trPr>
        <w:tc>
          <w:tcPr>
            <w:tcW w:w="777" w:type="dxa"/>
            <w:tcBorders>
              <w:top w:val="single" w:sz="4" w:space="0" w:color="auto"/>
              <w:left w:val="single" w:sz="4" w:space="0" w:color="auto"/>
              <w:bottom w:val="single" w:sz="4" w:space="0" w:color="auto"/>
              <w:right w:val="single" w:sz="4" w:space="0" w:color="auto"/>
            </w:tcBorders>
            <w:vAlign w:val="center"/>
            <w:hideMark/>
          </w:tcPr>
          <w:p w14:paraId="46F9FFC9" w14:textId="77777777" w:rsidR="000F56F3" w:rsidRPr="000F56F3" w:rsidRDefault="000F56F3" w:rsidP="000F56F3">
            <w:pPr>
              <w:jc w:val="center"/>
              <w:rPr>
                <w:rFonts w:cs="Arial"/>
                <w:b/>
                <w:bCs/>
                <w:sz w:val="20"/>
                <w:lang w:val="en-AU" w:eastAsia="sr-Latn-CS"/>
              </w:rPr>
            </w:pPr>
            <w:r w:rsidRPr="000F56F3">
              <w:rPr>
                <w:rFonts w:cs="Arial"/>
                <w:b/>
                <w:bCs/>
                <w:sz w:val="20"/>
                <w:lang w:val="sr-Latn-RS" w:eastAsia="sr-Latn-CS"/>
              </w:rPr>
              <w:t>Бр.</w:t>
            </w:r>
          </w:p>
        </w:tc>
        <w:tc>
          <w:tcPr>
            <w:tcW w:w="5033" w:type="dxa"/>
            <w:tcBorders>
              <w:top w:val="single" w:sz="4" w:space="0" w:color="auto"/>
              <w:left w:val="nil"/>
              <w:bottom w:val="single" w:sz="4" w:space="0" w:color="auto"/>
              <w:right w:val="single" w:sz="4" w:space="0" w:color="auto"/>
            </w:tcBorders>
            <w:vAlign w:val="center"/>
            <w:hideMark/>
          </w:tcPr>
          <w:p w14:paraId="7FD69D81" w14:textId="77777777" w:rsidR="000F56F3" w:rsidRPr="000F56F3" w:rsidRDefault="000F56F3" w:rsidP="000F56F3">
            <w:pPr>
              <w:jc w:val="center"/>
              <w:rPr>
                <w:rFonts w:cs="Arial"/>
                <w:b/>
                <w:bCs/>
                <w:sz w:val="20"/>
                <w:lang w:val="en-AU" w:eastAsia="sr-Latn-CS"/>
              </w:rPr>
            </w:pPr>
            <w:r w:rsidRPr="000F56F3">
              <w:rPr>
                <w:rFonts w:cs="Arial"/>
                <w:b/>
                <w:bCs/>
                <w:sz w:val="20"/>
                <w:lang w:val="sr-Latn-RS" w:eastAsia="sr-Latn-CS"/>
              </w:rPr>
              <w:t>Опис</w:t>
            </w:r>
          </w:p>
        </w:tc>
        <w:tc>
          <w:tcPr>
            <w:tcW w:w="608" w:type="dxa"/>
            <w:tcBorders>
              <w:top w:val="single" w:sz="4" w:space="0" w:color="auto"/>
              <w:left w:val="single" w:sz="4" w:space="0" w:color="auto"/>
              <w:bottom w:val="single" w:sz="4" w:space="0" w:color="auto"/>
              <w:right w:val="single" w:sz="4" w:space="0" w:color="auto"/>
            </w:tcBorders>
            <w:hideMark/>
          </w:tcPr>
          <w:p w14:paraId="676555BF" w14:textId="77777777" w:rsidR="000F56F3" w:rsidRPr="000F56F3" w:rsidRDefault="000F56F3" w:rsidP="000F56F3">
            <w:pPr>
              <w:jc w:val="center"/>
              <w:rPr>
                <w:rFonts w:cs="Arial"/>
                <w:b/>
                <w:bCs/>
                <w:sz w:val="20"/>
                <w:lang w:val="sr-Cyrl-CS" w:eastAsia="sr-Latn-CS"/>
              </w:rPr>
            </w:pPr>
            <w:r w:rsidRPr="000F56F3">
              <w:rPr>
                <w:rFonts w:cs="Arial"/>
                <w:b/>
                <w:bCs/>
                <w:sz w:val="20"/>
                <w:lang w:val="sr-Cyrl-CS" w:eastAsia="sr-Latn-CS"/>
              </w:rPr>
              <w:t>ЈМ</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5977234" w14:textId="77777777" w:rsidR="000F56F3" w:rsidRPr="000F56F3" w:rsidRDefault="000F56F3" w:rsidP="000F56F3">
            <w:pPr>
              <w:jc w:val="center"/>
              <w:rPr>
                <w:rFonts w:cs="Arial"/>
                <w:b/>
                <w:bCs/>
                <w:sz w:val="20"/>
                <w:lang w:val="sr-Cyrl-CS" w:eastAsia="sr-Latn-CS"/>
              </w:rPr>
            </w:pPr>
            <w:r w:rsidRPr="000F56F3">
              <w:rPr>
                <w:rFonts w:cs="Arial"/>
                <w:b/>
                <w:bCs/>
                <w:sz w:val="20"/>
                <w:lang w:val="sr-Cyrl-CS" w:eastAsia="sr-Latn-CS"/>
              </w:rPr>
              <w:t xml:space="preserve">Количина </w:t>
            </w:r>
          </w:p>
        </w:tc>
        <w:tc>
          <w:tcPr>
            <w:tcW w:w="1439" w:type="dxa"/>
            <w:tcBorders>
              <w:top w:val="single" w:sz="4" w:space="0" w:color="auto"/>
              <w:left w:val="single" w:sz="4" w:space="0" w:color="auto"/>
              <w:bottom w:val="single" w:sz="4" w:space="0" w:color="auto"/>
              <w:right w:val="single" w:sz="4" w:space="0" w:color="auto"/>
            </w:tcBorders>
            <w:hideMark/>
          </w:tcPr>
          <w:p w14:paraId="0E050B5C" w14:textId="77777777" w:rsidR="000F56F3" w:rsidRPr="000F56F3" w:rsidRDefault="000F56F3" w:rsidP="000F56F3">
            <w:pPr>
              <w:jc w:val="center"/>
              <w:rPr>
                <w:rFonts w:cs="Arial"/>
                <w:b/>
                <w:bCs/>
                <w:sz w:val="20"/>
                <w:lang w:val="sr-Cyrl-CS" w:eastAsia="sr-Latn-CS"/>
              </w:rPr>
            </w:pPr>
            <w:r w:rsidRPr="000F56F3">
              <w:rPr>
                <w:rFonts w:cs="Arial"/>
                <w:b/>
                <w:bCs/>
                <w:sz w:val="20"/>
                <w:lang w:val="sr-Cyrl-CS" w:eastAsia="sr-Latn-CS"/>
              </w:rPr>
              <w:t>Јединична цена без ПДВ-а</w:t>
            </w:r>
          </w:p>
        </w:tc>
        <w:tc>
          <w:tcPr>
            <w:tcW w:w="1701" w:type="dxa"/>
            <w:tcBorders>
              <w:top w:val="single" w:sz="4" w:space="0" w:color="auto"/>
              <w:left w:val="single" w:sz="4" w:space="0" w:color="auto"/>
              <w:bottom w:val="single" w:sz="4" w:space="0" w:color="auto"/>
              <w:right w:val="single" w:sz="4" w:space="0" w:color="auto"/>
            </w:tcBorders>
            <w:hideMark/>
          </w:tcPr>
          <w:p w14:paraId="7291936C" w14:textId="77777777" w:rsidR="000F56F3" w:rsidRPr="000F56F3" w:rsidRDefault="000F56F3" w:rsidP="000F56F3">
            <w:pPr>
              <w:jc w:val="center"/>
              <w:rPr>
                <w:rFonts w:cs="Arial"/>
                <w:b/>
                <w:bCs/>
                <w:sz w:val="20"/>
                <w:lang w:val="sr-Cyrl-CS" w:eastAsia="sr-Latn-CS"/>
              </w:rPr>
            </w:pPr>
            <w:r w:rsidRPr="000F56F3">
              <w:rPr>
                <w:rFonts w:cs="Arial"/>
                <w:b/>
                <w:bCs/>
                <w:sz w:val="20"/>
                <w:lang w:val="sr-Cyrl-CS" w:eastAsia="sr-Latn-CS"/>
              </w:rPr>
              <w:t>Укупна цена без ПДВ-а</w:t>
            </w:r>
          </w:p>
        </w:tc>
        <w:tc>
          <w:tcPr>
            <w:tcW w:w="1559" w:type="dxa"/>
            <w:tcBorders>
              <w:top w:val="single" w:sz="4" w:space="0" w:color="auto"/>
              <w:left w:val="single" w:sz="4" w:space="0" w:color="auto"/>
              <w:bottom w:val="single" w:sz="4" w:space="0" w:color="auto"/>
              <w:right w:val="single" w:sz="4" w:space="0" w:color="auto"/>
            </w:tcBorders>
          </w:tcPr>
          <w:p w14:paraId="63344C66" w14:textId="5796BD51" w:rsidR="000F56F3" w:rsidRPr="000F56F3" w:rsidRDefault="000F56F3" w:rsidP="000F56F3">
            <w:pPr>
              <w:jc w:val="center"/>
              <w:rPr>
                <w:rFonts w:cs="Arial"/>
                <w:b/>
                <w:bCs/>
                <w:sz w:val="20"/>
                <w:lang w:val="sr-Cyrl-CS" w:eastAsia="sr-Latn-CS"/>
              </w:rPr>
            </w:pPr>
            <w:r w:rsidRPr="000F56F3">
              <w:rPr>
                <w:rFonts w:cs="Arial"/>
                <w:b/>
                <w:bCs/>
                <w:sz w:val="20"/>
                <w:lang w:val="sr-Cyrl-CS" w:eastAsia="sr-Latn-CS"/>
              </w:rPr>
              <w:t xml:space="preserve">Јединична цена </w:t>
            </w:r>
            <w:r>
              <w:rPr>
                <w:rFonts w:cs="Arial"/>
                <w:b/>
                <w:bCs/>
                <w:sz w:val="20"/>
                <w:lang w:val="sr-Cyrl-CS" w:eastAsia="sr-Latn-CS"/>
              </w:rPr>
              <w:t xml:space="preserve">са </w:t>
            </w:r>
            <w:r w:rsidRPr="000F56F3">
              <w:rPr>
                <w:rFonts w:cs="Arial"/>
                <w:b/>
                <w:bCs/>
                <w:sz w:val="20"/>
                <w:lang w:val="sr-Cyrl-CS" w:eastAsia="sr-Latn-CS"/>
              </w:rPr>
              <w:t>ПДВ-</w:t>
            </w:r>
            <w:r>
              <w:rPr>
                <w:rFonts w:cs="Arial"/>
                <w:b/>
                <w:bCs/>
                <w:sz w:val="20"/>
                <w:lang w:val="sr-Cyrl-CS" w:eastAsia="sr-Latn-CS"/>
              </w:rPr>
              <w:t>ом</w:t>
            </w:r>
          </w:p>
        </w:tc>
        <w:tc>
          <w:tcPr>
            <w:tcW w:w="1871" w:type="dxa"/>
            <w:tcBorders>
              <w:top w:val="single" w:sz="4" w:space="0" w:color="auto"/>
              <w:left w:val="single" w:sz="4" w:space="0" w:color="auto"/>
              <w:bottom w:val="single" w:sz="4" w:space="0" w:color="auto"/>
              <w:right w:val="single" w:sz="4" w:space="0" w:color="auto"/>
            </w:tcBorders>
          </w:tcPr>
          <w:p w14:paraId="7C2CD675" w14:textId="1A056FF3" w:rsidR="000F56F3" w:rsidRPr="000F56F3" w:rsidRDefault="000F56F3" w:rsidP="000F56F3">
            <w:pPr>
              <w:jc w:val="center"/>
              <w:rPr>
                <w:rFonts w:cs="Arial"/>
                <w:b/>
                <w:bCs/>
                <w:sz w:val="20"/>
                <w:lang w:val="sr-Cyrl-CS" w:eastAsia="sr-Latn-CS"/>
              </w:rPr>
            </w:pPr>
            <w:r>
              <w:rPr>
                <w:rFonts w:cs="Arial"/>
                <w:b/>
                <w:bCs/>
                <w:sz w:val="20"/>
                <w:lang w:val="sr-Cyrl-CS" w:eastAsia="sr-Latn-CS"/>
              </w:rPr>
              <w:t>Укупна цена са</w:t>
            </w:r>
            <w:r w:rsidRPr="000F56F3">
              <w:rPr>
                <w:rFonts w:cs="Arial"/>
                <w:b/>
                <w:bCs/>
                <w:sz w:val="20"/>
                <w:lang w:val="sr-Cyrl-CS" w:eastAsia="sr-Latn-CS"/>
              </w:rPr>
              <w:t xml:space="preserve"> ПДВ-</w:t>
            </w:r>
            <w:r>
              <w:rPr>
                <w:rFonts w:cs="Arial"/>
                <w:b/>
                <w:bCs/>
                <w:sz w:val="20"/>
                <w:lang w:val="sr-Cyrl-CS" w:eastAsia="sr-Latn-CS"/>
              </w:rPr>
              <w:t>ом</w:t>
            </w:r>
          </w:p>
        </w:tc>
      </w:tr>
      <w:tr w:rsidR="000F56F3" w:rsidRPr="000F56F3" w14:paraId="0AFB9C98" w14:textId="5F2C4116" w:rsidTr="00DE0A67">
        <w:trPr>
          <w:trHeight w:val="255"/>
          <w:jc w:val="center"/>
        </w:trPr>
        <w:tc>
          <w:tcPr>
            <w:tcW w:w="777" w:type="dxa"/>
            <w:tcBorders>
              <w:top w:val="single" w:sz="4" w:space="0" w:color="auto"/>
              <w:left w:val="single" w:sz="4" w:space="0" w:color="auto"/>
              <w:bottom w:val="single" w:sz="4" w:space="0" w:color="auto"/>
              <w:right w:val="single" w:sz="4" w:space="0" w:color="auto"/>
            </w:tcBorders>
            <w:vAlign w:val="center"/>
          </w:tcPr>
          <w:p w14:paraId="637F8420" w14:textId="77777777" w:rsidR="000F56F3" w:rsidRPr="000F56F3" w:rsidRDefault="000F56F3" w:rsidP="000F56F3">
            <w:pPr>
              <w:spacing w:before="0"/>
              <w:jc w:val="center"/>
              <w:rPr>
                <w:rFonts w:cs="Arial"/>
                <w:sz w:val="20"/>
                <w:lang w:val="sr-Latn-RS" w:eastAsia="sr-Latn-CS"/>
              </w:rPr>
            </w:pPr>
            <w:r w:rsidRPr="000F56F3">
              <w:rPr>
                <w:rFonts w:cs="Arial"/>
                <w:sz w:val="20"/>
                <w:lang w:val="sr-Latn-RS" w:eastAsia="sr-Latn-CS"/>
              </w:rPr>
              <w:t>1.</w:t>
            </w:r>
          </w:p>
        </w:tc>
        <w:tc>
          <w:tcPr>
            <w:tcW w:w="5033" w:type="dxa"/>
            <w:tcBorders>
              <w:top w:val="single" w:sz="4" w:space="0" w:color="auto"/>
              <w:left w:val="nil"/>
              <w:bottom w:val="single" w:sz="4" w:space="0" w:color="auto"/>
              <w:right w:val="single" w:sz="4" w:space="0" w:color="auto"/>
            </w:tcBorders>
            <w:vAlign w:val="center"/>
            <w:hideMark/>
          </w:tcPr>
          <w:p w14:paraId="2DFCB6C3" w14:textId="77777777" w:rsidR="000F56F3" w:rsidRPr="000F56F3" w:rsidRDefault="000F56F3" w:rsidP="000F56F3">
            <w:pPr>
              <w:jc w:val="center"/>
              <w:rPr>
                <w:rFonts w:cs="Arial"/>
                <w:bCs/>
                <w:iCs/>
                <w:lang w:val="sr-Cyrl-CS" w:eastAsia="sr-Latn-CS"/>
              </w:rPr>
            </w:pPr>
            <w:r w:rsidRPr="000F56F3">
              <w:rPr>
                <w:rFonts w:cs="Arial"/>
                <w:lang w:val="sr-Cyrl-CS" w:eastAsia="sr-Latn-CS"/>
              </w:rPr>
              <w:t>Интервентно одржавање система, експерт инжењер  (8ч/дан)</w:t>
            </w:r>
          </w:p>
        </w:tc>
        <w:tc>
          <w:tcPr>
            <w:tcW w:w="608" w:type="dxa"/>
            <w:tcBorders>
              <w:top w:val="single" w:sz="4" w:space="0" w:color="auto"/>
              <w:left w:val="single" w:sz="4" w:space="0" w:color="auto"/>
              <w:bottom w:val="single" w:sz="4" w:space="0" w:color="auto"/>
              <w:right w:val="single" w:sz="4" w:space="0" w:color="auto"/>
            </w:tcBorders>
            <w:vAlign w:val="center"/>
            <w:hideMark/>
          </w:tcPr>
          <w:p w14:paraId="52FC2956" w14:textId="77777777" w:rsidR="000F56F3" w:rsidRPr="000F56F3" w:rsidRDefault="000F56F3" w:rsidP="000F56F3">
            <w:pPr>
              <w:tabs>
                <w:tab w:val="left" w:pos="1201"/>
              </w:tabs>
              <w:jc w:val="center"/>
              <w:rPr>
                <w:rFonts w:cs="Arial"/>
                <w:sz w:val="20"/>
                <w:lang w:val="sr-Cyrl-CS" w:eastAsia="sr-Latn-CS"/>
              </w:rPr>
            </w:pPr>
            <w:r w:rsidRPr="000F56F3">
              <w:rPr>
                <w:rFonts w:cs="Arial"/>
                <w:sz w:val="20"/>
                <w:lang w:val="sr-Cyrl-CS" w:eastAsia="sr-Latn-CS"/>
              </w:rPr>
              <w:t>дан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ECAA18F" w14:textId="77777777" w:rsidR="000F56F3" w:rsidRPr="000F56F3" w:rsidRDefault="000F56F3" w:rsidP="000F56F3">
            <w:pPr>
              <w:tabs>
                <w:tab w:val="left" w:pos="1201"/>
              </w:tabs>
              <w:jc w:val="center"/>
              <w:rPr>
                <w:rFonts w:cs="Arial"/>
                <w:sz w:val="20"/>
                <w:lang w:val="sr-Latn-RS" w:eastAsia="sr-Latn-CS"/>
              </w:rPr>
            </w:pPr>
            <w:r w:rsidRPr="000F56F3">
              <w:rPr>
                <w:rFonts w:cs="Arial"/>
                <w:sz w:val="20"/>
                <w:lang w:val="sr-Latn-RS" w:eastAsia="sr-Latn-CS"/>
              </w:rPr>
              <w:t>4</w:t>
            </w:r>
          </w:p>
        </w:tc>
        <w:tc>
          <w:tcPr>
            <w:tcW w:w="1439" w:type="dxa"/>
            <w:tcBorders>
              <w:top w:val="single" w:sz="4" w:space="0" w:color="auto"/>
              <w:left w:val="single" w:sz="4" w:space="0" w:color="auto"/>
              <w:bottom w:val="single" w:sz="4" w:space="0" w:color="auto"/>
              <w:right w:val="single" w:sz="4" w:space="0" w:color="auto"/>
            </w:tcBorders>
            <w:vAlign w:val="center"/>
          </w:tcPr>
          <w:p w14:paraId="2EA4B235" w14:textId="77777777" w:rsidR="000F56F3" w:rsidRPr="000F56F3" w:rsidRDefault="000F56F3" w:rsidP="000F56F3">
            <w:pPr>
              <w:tabs>
                <w:tab w:val="left" w:pos="1201"/>
              </w:tabs>
              <w:jc w:val="center"/>
              <w:rPr>
                <w:rFonts w:cs="Arial"/>
                <w:sz w:val="20"/>
                <w:lang w:val="sr-Cyrl-CS" w:eastAsia="sr-Latn-CS"/>
              </w:rPr>
            </w:pPr>
          </w:p>
        </w:tc>
        <w:tc>
          <w:tcPr>
            <w:tcW w:w="1701" w:type="dxa"/>
            <w:tcBorders>
              <w:top w:val="single" w:sz="4" w:space="0" w:color="auto"/>
              <w:left w:val="single" w:sz="4" w:space="0" w:color="auto"/>
              <w:bottom w:val="single" w:sz="4" w:space="0" w:color="auto"/>
              <w:right w:val="single" w:sz="4" w:space="0" w:color="auto"/>
            </w:tcBorders>
            <w:vAlign w:val="center"/>
          </w:tcPr>
          <w:p w14:paraId="7F556B20" w14:textId="77777777" w:rsidR="000F56F3" w:rsidRPr="000F56F3" w:rsidRDefault="000F56F3" w:rsidP="000F56F3">
            <w:pPr>
              <w:tabs>
                <w:tab w:val="left" w:pos="1201"/>
              </w:tabs>
              <w:jc w:val="center"/>
              <w:rPr>
                <w:rFonts w:cs="Arial"/>
                <w:sz w:val="20"/>
                <w:lang w:val="sr-Cyrl-CS" w:eastAsia="sr-Latn-CS"/>
              </w:rPr>
            </w:pPr>
          </w:p>
        </w:tc>
        <w:tc>
          <w:tcPr>
            <w:tcW w:w="1559" w:type="dxa"/>
            <w:tcBorders>
              <w:top w:val="single" w:sz="4" w:space="0" w:color="auto"/>
              <w:left w:val="single" w:sz="4" w:space="0" w:color="auto"/>
              <w:bottom w:val="single" w:sz="4" w:space="0" w:color="auto"/>
              <w:right w:val="single" w:sz="4" w:space="0" w:color="auto"/>
            </w:tcBorders>
          </w:tcPr>
          <w:p w14:paraId="5A28749D" w14:textId="77777777" w:rsidR="000F56F3" w:rsidRPr="000F56F3" w:rsidRDefault="000F56F3" w:rsidP="000F56F3">
            <w:pPr>
              <w:tabs>
                <w:tab w:val="left" w:pos="1201"/>
              </w:tabs>
              <w:jc w:val="center"/>
              <w:rPr>
                <w:rFonts w:cs="Arial"/>
                <w:sz w:val="20"/>
                <w:lang w:val="sr-Cyrl-CS" w:eastAsia="sr-Latn-CS"/>
              </w:rPr>
            </w:pPr>
          </w:p>
        </w:tc>
        <w:tc>
          <w:tcPr>
            <w:tcW w:w="1871" w:type="dxa"/>
            <w:tcBorders>
              <w:top w:val="single" w:sz="4" w:space="0" w:color="auto"/>
              <w:left w:val="single" w:sz="4" w:space="0" w:color="auto"/>
              <w:bottom w:val="single" w:sz="4" w:space="0" w:color="auto"/>
              <w:right w:val="single" w:sz="4" w:space="0" w:color="auto"/>
            </w:tcBorders>
          </w:tcPr>
          <w:p w14:paraId="3FC9C920" w14:textId="6863DD2A" w:rsidR="000F56F3" w:rsidRPr="000F56F3" w:rsidRDefault="000F56F3" w:rsidP="000F56F3">
            <w:pPr>
              <w:tabs>
                <w:tab w:val="left" w:pos="1201"/>
              </w:tabs>
              <w:jc w:val="center"/>
              <w:rPr>
                <w:rFonts w:cs="Arial"/>
                <w:sz w:val="20"/>
                <w:lang w:val="sr-Cyrl-CS" w:eastAsia="sr-Latn-CS"/>
              </w:rPr>
            </w:pPr>
          </w:p>
        </w:tc>
      </w:tr>
      <w:tr w:rsidR="000F56F3" w:rsidRPr="000F56F3" w14:paraId="4C3001FF" w14:textId="3B35AC30" w:rsidTr="00DE0A67">
        <w:trPr>
          <w:trHeight w:val="255"/>
          <w:jc w:val="center"/>
        </w:trPr>
        <w:tc>
          <w:tcPr>
            <w:tcW w:w="777" w:type="dxa"/>
            <w:tcBorders>
              <w:top w:val="single" w:sz="4" w:space="0" w:color="auto"/>
              <w:left w:val="single" w:sz="4" w:space="0" w:color="auto"/>
              <w:bottom w:val="single" w:sz="4" w:space="0" w:color="auto"/>
              <w:right w:val="single" w:sz="4" w:space="0" w:color="auto"/>
            </w:tcBorders>
            <w:vAlign w:val="center"/>
          </w:tcPr>
          <w:p w14:paraId="71B33155" w14:textId="77777777" w:rsidR="000F56F3" w:rsidRPr="000F56F3" w:rsidRDefault="000F56F3" w:rsidP="000F56F3">
            <w:pPr>
              <w:spacing w:before="0"/>
              <w:jc w:val="center"/>
              <w:rPr>
                <w:rFonts w:cs="Arial"/>
                <w:sz w:val="20"/>
                <w:szCs w:val="20"/>
                <w:lang w:val="sr-Cyrl-RS" w:eastAsia="sr-Latn-CS"/>
              </w:rPr>
            </w:pPr>
            <w:r w:rsidRPr="000F56F3">
              <w:rPr>
                <w:rFonts w:cs="Arial"/>
                <w:sz w:val="20"/>
                <w:szCs w:val="20"/>
                <w:lang w:val="sr-Cyrl-RS" w:eastAsia="sr-Latn-CS"/>
              </w:rPr>
              <w:t>2.</w:t>
            </w:r>
          </w:p>
        </w:tc>
        <w:tc>
          <w:tcPr>
            <w:tcW w:w="5033" w:type="dxa"/>
            <w:tcBorders>
              <w:top w:val="single" w:sz="4" w:space="0" w:color="auto"/>
              <w:left w:val="nil"/>
              <w:bottom w:val="single" w:sz="4" w:space="0" w:color="auto"/>
              <w:right w:val="single" w:sz="4" w:space="0" w:color="auto"/>
            </w:tcBorders>
            <w:vAlign w:val="center"/>
          </w:tcPr>
          <w:p w14:paraId="027879FA" w14:textId="77777777" w:rsidR="000F56F3" w:rsidRPr="000F56F3" w:rsidRDefault="000F56F3" w:rsidP="000F56F3">
            <w:pPr>
              <w:spacing w:before="0"/>
              <w:jc w:val="center"/>
              <w:rPr>
                <w:rFonts w:cs="Arial"/>
                <w:lang w:val="sr-Latn-RS"/>
              </w:rPr>
            </w:pPr>
            <w:r w:rsidRPr="000F56F3">
              <w:rPr>
                <w:rFonts w:cs="Arial"/>
                <w:lang w:val="sr-Latn-RS"/>
              </w:rPr>
              <w:t xml:space="preserve">трансмитер </w:t>
            </w:r>
            <w:r w:rsidRPr="000F56F3">
              <w:rPr>
                <w:rFonts w:cs="Arial"/>
                <w:lang w:val="sr-Cyrl-RS"/>
              </w:rPr>
              <w:t>протока, опсег</w:t>
            </w:r>
            <w:r w:rsidRPr="000F56F3">
              <w:rPr>
                <w:rFonts w:cs="Arial"/>
                <w:lang w:val="sr-Latn-RS"/>
              </w:rPr>
              <w:t xml:space="preserve">  2</w:t>
            </w:r>
            <w:r w:rsidRPr="000F56F3">
              <w:rPr>
                <w:rFonts w:cs="Arial"/>
                <w:lang w:val="sr-Cyrl-RS"/>
              </w:rPr>
              <w:t>-</w:t>
            </w:r>
            <w:r w:rsidRPr="000F56F3">
              <w:rPr>
                <w:rFonts w:cs="Arial"/>
                <w:lang w:val="sr-Latn-RS"/>
              </w:rPr>
              <w:t>50 l</w:t>
            </w:r>
            <w:r w:rsidRPr="000F56F3">
              <w:rPr>
                <w:rFonts w:cs="Arial"/>
                <w:lang w:val="sr-Cyrl-RS"/>
              </w:rPr>
              <w:t>/</w:t>
            </w:r>
            <w:r w:rsidRPr="000F56F3">
              <w:rPr>
                <w:rFonts w:cs="Arial"/>
                <w:lang w:val="sr-Latn-RS"/>
              </w:rPr>
              <w:t>min, Rp ¾, 4-20 mA</w:t>
            </w:r>
          </w:p>
        </w:tc>
        <w:tc>
          <w:tcPr>
            <w:tcW w:w="608" w:type="dxa"/>
            <w:tcBorders>
              <w:top w:val="single" w:sz="4" w:space="0" w:color="auto"/>
              <w:left w:val="single" w:sz="4" w:space="0" w:color="auto"/>
              <w:bottom w:val="single" w:sz="4" w:space="0" w:color="auto"/>
              <w:right w:val="single" w:sz="4" w:space="0" w:color="auto"/>
            </w:tcBorders>
            <w:vAlign w:val="center"/>
          </w:tcPr>
          <w:p w14:paraId="62EC151B" w14:textId="77777777" w:rsidR="000F56F3" w:rsidRPr="000F56F3" w:rsidRDefault="000F56F3" w:rsidP="000F56F3">
            <w:pPr>
              <w:tabs>
                <w:tab w:val="left" w:pos="1201"/>
              </w:tabs>
              <w:jc w:val="center"/>
              <w:rPr>
                <w:rFonts w:cs="Arial"/>
                <w:sz w:val="20"/>
                <w:szCs w:val="20"/>
                <w:lang w:val="sr-Cyrl-RS" w:eastAsia="sr-Latn-CS"/>
              </w:rPr>
            </w:pPr>
            <w:r w:rsidRPr="000F56F3">
              <w:rPr>
                <w:rFonts w:cs="Arial"/>
                <w:sz w:val="20"/>
                <w:szCs w:val="20"/>
                <w:lang w:val="sr-Cyrl-RS" w:eastAsia="sr-Latn-CS"/>
              </w:rPr>
              <w:t>ком.</w:t>
            </w:r>
          </w:p>
        </w:tc>
        <w:tc>
          <w:tcPr>
            <w:tcW w:w="1182" w:type="dxa"/>
            <w:tcBorders>
              <w:top w:val="single" w:sz="4" w:space="0" w:color="auto"/>
              <w:left w:val="single" w:sz="4" w:space="0" w:color="auto"/>
              <w:bottom w:val="single" w:sz="4" w:space="0" w:color="auto"/>
              <w:right w:val="single" w:sz="4" w:space="0" w:color="auto"/>
            </w:tcBorders>
            <w:vAlign w:val="center"/>
          </w:tcPr>
          <w:p w14:paraId="15F289E0" w14:textId="77777777" w:rsidR="000F56F3" w:rsidRPr="000F56F3" w:rsidRDefault="000F56F3" w:rsidP="000F56F3">
            <w:pPr>
              <w:tabs>
                <w:tab w:val="left" w:pos="1201"/>
              </w:tabs>
              <w:jc w:val="center"/>
              <w:rPr>
                <w:rFonts w:cs="Arial"/>
                <w:sz w:val="20"/>
                <w:szCs w:val="20"/>
                <w:lang w:val="sr-Cyrl-RS" w:eastAsia="sr-Latn-CS"/>
              </w:rPr>
            </w:pPr>
            <w:r w:rsidRPr="000F56F3">
              <w:rPr>
                <w:rFonts w:cs="Arial"/>
                <w:sz w:val="20"/>
                <w:szCs w:val="20"/>
                <w:lang w:val="sr-Cyrl-RS" w:eastAsia="sr-Latn-CS"/>
              </w:rPr>
              <w:t>3</w:t>
            </w:r>
          </w:p>
        </w:tc>
        <w:tc>
          <w:tcPr>
            <w:tcW w:w="1439" w:type="dxa"/>
            <w:tcBorders>
              <w:top w:val="single" w:sz="4" w:space="0" w:color="auto"/>
              <w:left w:val="single" w:sz="4" w:space="0" w:color="auto"/>
              <w:bottom w:val="single" w:sz="4" w:space="0" w:color="auto"/>
              <w:right w:val="single" w:sz="4" w:space="0" w:color="auto"/>
            </w:tcBorders>
            <w:vAlign w:val="center"/>
          </w:tcPr>
          <w:p w14:paraId="14A0116C" w14:textId="77777777" w:rsidR="000F56F3" w:rsidRPr="000F56F3" w:rsidRDefault="000F56F3" w:rsidP="000F56F3">
            <w:pPr>
              <w:tabs>
                <w:tab w:val="left" w:pos="1201"/>
              </w:tabs>
              <w:jc w:val="center"/>
              <w:rPr>
                <w:rFonts w:cs="Arial"/>
                <w:sz w:val="20"/>
                <w:szCs w:val="20"/>
                <w:lang w:val="sr-Cyrl-CS" w:eastAsia="sr-Latn-CS"/>
              </w:rPr>
            </w:pPr>
          </w:p>
        </w:tc>
        <w:tc>
          <w:tcPr>
            <w:tcW w:w="1701" w:type="dxa"/>
            <w:tcBorders>
              <w:top w:val="single" w:sz="4" w:space="0" w:color="auto"/>
              <w:left w:val="single" w:sz="4" w:space="0" w:color="auto"/>
              <w:bottom w:val="single" w:sz="4" w:space="0" w:color="auto"/>
              <w:right w:val="single" w:sz="4" w:space="0" w:color="auto"/>
            </w:tcBorders>
            <w:vAlign w:val="center"/>
          </w:tcPr>
          <w:p w14:paraId="5BC914CE" w14:textId="77777777" w:rsidR="000F56F3" w:rsidRPr="000F56F3" w:rsidRDefault="000F56F3" w:rsidP="000F56F3">
            <w:pPr>
              <w:tabs>
                <w:tab w:val="left" w:pos="1201"/>
              </w:tabs>
              <w:jc w:val="center"/>
              <w:rPr>
                <w:rFonts w:cs="Arial"/>
                <w:sz w:val="20"/>
                <w:szCs w:val="20"/>
                <w:lang w:val="sr-Latn-RS" w:eastAsia="sr-Latn-CS"/>
              </w:rPr>
            </w:pPr>
          </w:p>
        </w:tc>
        <w:tc>
          <w:tcPr>
            <w:tcW w:w="1559" w:type="dxa"/>
            <w:tcBorders>
              <w:top w:val="single" w:sz="4" w:space="0" w:color="auto"/>
              <w:left w:val="single" w:sz="4" w:space="0" w:color="auto"/>
              <w:bottom w:val="single" w:sz="4" w:space="0" w:color="auto"/>
              <w:right w:val="single" w:sz="4" w:space="0" w:color="auto"/>
            </w:tcBorders>
          </w:tcPr>
          <w:p w14:paraId="14706FFE" w14:textId="77777777" w:rsidR="000F56F3" w:rsidRPr="000F56F3" w:rsidRDefault="000F56F3" w:rsidP="000F56F3">
            <w:pPr>
              <w:tabs>
                <w:tab w:val="left" w:pos="1201"/>
              </w:tabs>
              <w:jc w:val="center"/>
              <w:rPr>
                <w:rFonts w:cs="Arial"/>
                <w:sz w:val="20"/>
                <w:szCs w:val="20"/>
                <w:lang w:val="sr-Latn-RS" w:eastAsia="sr-Latn-CS"/>
              </w:rPr>
            </w:pPr>
          </w:p>
        </w:tc>
        <w:tc>
          <w:tcPr>
            <w:tcW w:w="1871" w:type="dxa"/>
            <w:tcBorders>
              <w:top w:val="single" w:sz="4" w:space="0" w:color="auto"/>
              <w:left w:val="single" w:sz="4" w:space="0" w:color="auto"/>
              <w:bottom w:val="single" w:sz="4" w:space="0" w:color="auto"/>
              <w:right w:val="single" w:sz="4" w:space="0" w:color="auto"/>
            </w:tcBorders>
          </w:tcPr>
          <w:p w14:paraId="151B85EE" w14:textId="5D0E9B80" w:rsidR="000F56F3" w:rsidRPr="000F56F3" w:rsidRDefault="000F56F3" w:rsidP="000F56F3">
            <w:pPr>
              <w:tabs>
                <w:tab w:val="left" w:pos="1201"/>
              </w:tabs>
              <w:jc w:val="center"/>
              <w:rPr>
                <w:rFonts w:cs="Arial"/>
                <w:sz w:val="20"/>
                <w:szCs w:val="20"/>
                <w:lang w:val="sr-Latn-RS" w:eastAsia="sr-Latn-CS"/>
              </w:rPr>
            </w:pPr>
          </w:p>
        </w:tc>
      </w:tr>
      <w:tr w:rsidR="000F56F3" w:rsidRPr="000F56F3" w14:paraId="45B24023" w14:textId="5BEDC2CB" w:rsidTr="00DE0A67">
        <w:trPr>
          <w:trHeight w:val="255"/>
          <w:jc w:val="center"/>
        </w:trPr>
        <w:tc>
          <w:tcPr>
            <w:tcW w:w="777" w:type="dxa"/>
            <w:tcBorders>
              <w:top w:val="single" w:sz="4" w:space="0" w:color="auto"/>
              <w:left w:val="single" w:sz="4" w:space="0" w:color="auto"/>
              <w:bottom w:val="single" w:sz="4" w:space="0" w:color="auto"/>
              <w:right w:val="single" w:sz="4" w:space="0" w:color="auto"/>
            </w:tcBorders>
            <w:vAlign w:val="center"/>
          </w:tcPr>
          <w:p w14:paraId="68C96156" w14:textId="77777777" w:rsidR="000F56F3" w:rsidRPr="000F56F3" w:rsidRDefault="000F56F3" w:rsidP="000F56F3">
            <w:pPr>
              <w:spacing w:before="0"/>
              <w:jc w:val="center"/>
              <w:rPr>
                <w:rFonts w:cs="Arial"/>
                <w:sz w:val="20"/>
                <w:lang w:val="sr-Latn-RS" w:eastAsia="sr-Latn-CS"/>
              </w:rPr>
            </w:pPr>
            <w:r w:rsidRPr="000F56F3">
              <w:rPr>
                <w:rFonts w:cs="Arial"/>
                <w:sz w:val="20"/>
                <w:lang w:val="sr-Cyrl-RS" w:eastAsia="sr-Latn-CS"/>
              </w:rPr>
              <w:t>3</w:t>
            </w:r>
            <w:r w:rsidRPr="000F56F3">
              <w:rPr>
                <w:rFonts w:cs="Arial"/>
                <w:sz w:val="20"/>
                <w:lang w:val="sr-Latn-RS" w:eastAsia="sr-Latn-CS"/>
              </w:rPr>
              <w:t>.</w:t>
            </w:r>
          </w:p>
        </w:tc>
        <w:tc>
          <w:tcPr>
            <w:tcW w:w="5033" w:type="dxa"/>
            <w:tcBorders>
              <w:top w:val="single" w:sz="4" w:space="0" w:color="auto"/>
              <w:left w:val="nil"/>
              <w:bottom w:val="single" w:sz="4" w:space="0" w:color="auto"/>
              <w:right w:val="single" w:sz="4" w:space="0" w:color="auto"/>
            </w:tcBorders>
            <w:vAlign w:val="center"/>
            <w:hideMark/>
          </w:tcPr>
          <w:p w14:paraId="10A807F2" w14:textId="77777777" w:rsidR="000F56F3" w:rsidRPr="000F56F3" w:rsidRDefault="000F56F3" w:rsidP="000F56F3">
            <w:pPr>
              <w:jc w:val="center"/>
              <w:rPr>
                <w:rFonts w:cs="Arial"/>
                <w:bCs/>
                <w:iCs/>
                <w:lang w:val="sr-Cyrl-CS" w:eastAsia="sr-Latn-CS"/>
              </w:rPr>
            </w:pPr>
            <w:r w:rsidRPr="000F56F3">
              <w:rPr>
                <w:rFonts w:cs="Arial"/>
                <w:lang w:val="sr-Cyrl-RS" w:eastAsia="sr-Latn-CS"/>
              </w:rPr>
              <w:t>с</w:t>
            </w:r>
            <w:r w:rsidRPr="000F56F3">
              <w:rPr>
                <w:rFonts w:cs="Arial"/>
                <w:lang w:val="sr-Latn-CS" w:eastAsia="sr-Latn-CS"/>
              </w:rPr>
              <w:t>онде за детекцију нивоа FTM50</w:t>
            </w:r>
          </w:p>
        </w:tc>
        <w:tc>
          <w:tcPr>
            <w:tcW w:w="608" w:type="dxa"/>
            <w:tcBorders>
              <w:top w:val="single" w:sz="4" w:space="0" w:color="auto"/>
              <w:left w:val="single" w:sz="4" w:space="0" w:color="auto"/>
              <w:bottom w:val="single" w:sz="4" w:space="0" w:color="auto"/>
              <w:right w:val="single" w:sz="4" w:space="0" w:color="auto"/>
            </w:tcBorders>
            <w:vAlign w:val="center"/>
            <w:hideMark/>
          </w:tcPr>
          <w:p w14:paraId="19459161" w14:textId="77777777" w:rsidR="000F56F3" w:rsidRPr="000F56F3" w:rsidRDefault="000F56F3" w:rsidP="000F56F3">
            <w:pPr>
              <w:tabs>
                <w:tab w:val="left" w:pos="1201"/>
              </w:tabs>
              <w:jc w:val="center"/>
              <w:rPr>
                <w:rFonts w:cs="Arial"/>
                <w:sz w:val="20"/>
                <w:lang w:val="sr-Cyrl-RS" w:eastAsia="sr-Latn-CS"/>
              </w:rPr>
            </w:pPr>
            <w:r w:rsidRPr="000F56F3">
              <w:rPr>
                <w:rFonts w:cs="Arial"/>
                <w:sz w:val="20"/>
                <w:lang w:val="sr-Cyrl-RS" w:eastAsia="sr-Latn-CS"/>
              </w:rPr>
              <w:t>ком.</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CE6EE23" w14:textId="77777777" w:rsidR="000F56F3" w:rsidRPr="000F56F3" w:rsidRDefault="000F56F3" w:rsidP="000F56F3">
            <w:pPr>
              <w:tabs>
                <w:tab w:val="left" w:pos="1201"/>
              </w:tabs>
              <w:jc w:val="center"/>
              <w:rPr>
                <w:rFonts w:cs="Arial"/>
                <w:sz w:val="20"/>
                <w:lang w:val="sr-Cyrl-RS" w:eastAsia="sr-Latn-CS"/>
              </w:rPr>
            </w:pPr>
            <w:r w:rsidRPr="000F56F3">
              <w:rPr>
                <w:rFonts w:cs="Arial"/>
                <w:sz w:val="20"/>
                <w:lang w:val="sr-Cyrl-RS" w:eastAsia="sr-Latn-CS"/>
              </w:rPr>
              <w:t>4</w:t>
            </w:r>
          </w:p>
        </w:tc>
        <w:tc>
          <w:tcPr>
            <w:tcW w:w="1439" w:type="dxa"/>
            <w:tcBorders>
              <w:top w:val="single" w:sz="4" w:space="0" w:color="auto"/>
              <w:left w:val="single" w:sz="4" w:space="0" w:color="auto"/>
              <w:bottom w:val="single" w:sz="4" w:space="0" w:color="auto"/>
              <w:right w:val="single" w:sz="4" w:space="0" w:color="auto"/>
            </w:tcBorders>
            <w:vAlign w:val="center"/>
            <w:hideMark/>
          </w:tcPr>
          <w:p w14:paraId="624A7B85" w14:textId="77777777" w:rsidR="000F56F3" w:rsidRPr="000F56F3" w:rsidRDefault="000F56F3" w:rsidP="000F56F3">
            <w:pPr>
              <w:tabs>
                <w:tab w:val="left" w:pos="1201"/>
              </w:tabs>
              <w:jc w:val="center"/>
              <w:rPr>
                <w:rFonts w:cs="Arial"/>
                <w:sz w:val="20"/>
                <w:lang w:val="sr-Cyrl-CS" w:eastAsia="sr-Latn-CS"/>
              </w:rPr>
            </w:pPr>
          </w:p>
        </w:tc>
        <w:tc>
          <w:tcPr>
            <w:tcW w:w="1701" w:type="dxa"/>
            <w:tcBorders>
              <w:top w:val="single" w:sz="4" w:space="0" w:color="auto"/>
              <w:left w:val="single" w:sz="4" w:space="0" w:color="auto"/>
              <w:bottom w:val="single" w:sz="4" w:space="0" w:color="auto"/>
              <w:right w:val="single" w:sz="4" w:space="0" w:color="auto"/>
            </w:tcBorders>
            <w:vAlign w:val="center"/>
          </w:tcPr>
          <w:p w14:paraId="5E71901B" w14:textId="77777777" w:rsidR="000F56F3" w:rsidRPr="000F56F3" w:rsidRDefault="000F56F3" w:rsidP="000F56F3">
            <w:pPr>
              <w:tabs>
                <w:tab w:val="left" w:pos="1201"/>
              </w:tabs>
              <w:jc w:val="center"/>
              <w:rPr>
                <w:rFonts w:cs="Arial"/>
                <w:sz w:val="20"/>
                <w:lang w:val="sr-Cyrl-CS" w:eastAsia="sr-Latn-CS"/>
              </w:rPr>
            </w:pPr>
          </w:p>
        </w:tc>
        <w:tc>
          <w:tcPr>
            <w:tcW w:w="1559" w:type="dxa"/>
            <w:tcBorders>
              <w:top w:val="single" w:sz="4" w:space="0" w:color="auto"/>
              <w:left w:val="single" w:sz="4" w:space="0" w:color="auto"/>
              <w:bottom w:val="single" w:sz="4" w:space="0" w:color="auto"/>
              <w:right w:val="single" w:sz="4" w:space="0" w:color="auto"/>
            </w:tcBorders>
          </w:tcPr>
          <w:p w14:paraId="67EB7135" w14:textId="77777777" w:rsidR="000F56F3" w:rsidRPr="000F56F3" w:rsidRDefault="000F56F3" w:rsidP="000F56F3">
            <w:pPr>
              <w:tabs>
                <w:tab w:val="left" w:pos="1201"/>
              </w:tabs>
              <w:jc w:val="center"/>
              <w:rPr>
                <w:rFonts w:cs="Arial"/>
                <w:sz w:val="20"/>
                <w:lang w:val="sr-Cyrl-CS" w:eastAsia="sr-Latn-CS"/>
              </w:rPr>
            </w:pPr>
          </w:p>
        </w:tc>
        <w:tc>
          <w:tcPr>
            <w:tcW w:w="1871" w:type="dxa"/>
            <w:tcBorders>
              <w:top w:val="single" w:sz="4" w:space="0" w:color="auto"/>
              <w:left w:val="single" w:sz="4" w:space="0" w:color="auto"/>
              <w:bottom w:val="single" w:sz="4" w:space="0" w:color="auto"/>
              <w:right w:val="single" w:sz="4" w:space="0" w:color="auto"/>
            </w:tcBorders>
          </w:tcPr>
          <w:p w14:paraId="4B56BC96" w14:textId="38852BBB" w:rsidR="000F56F3" w:rsidRPr="000F56F3" w:rsidRDefault="000F56F3" w:rsidP="000F56F3">
            <w:pPr>
              <w:tabs>
                <w:tab w:val="left" w:pos="1201"/>
              </w:tabs>
              <w:jc w:val="center"/>
              <w:rPr>
                <w:rFonts w:cs="Arial"/>
                <w:sz w:val="20"/>
                <w:lang w:val="sr-Cyrl-CS" w:eastAsia="sr-Latn-CS"/>
              </w:rPr>
            </w:pPr>
          </w:p>
        </w:tc>
      </w:tr>
      <w:tr w:rsidR="000F56F3" w:rsidRPr="000F56F3" w14:paraId="05B51F14" w14:textId="598DB456" w:rsidTr="00DE0A67">
        <w:trPr>
          <w:trHeight w:val="255"/>
          <w:jc w:val="center"/>
        </w:trPr>
        <w:tc>
          <w:tcPr>
            <w:tcW w:w="777" w:type="dxa"/>
            <w:tcBorders>
              <w:top w:val="single" w:sz="4" w:space="0" w:color="auto"/>
              <w:left w:val="single" w:sz="4" w:space="0" w:color="auto"/>
              <w:bottom w:val="single" w:sz="4" w:space="0" w:color="auto"/>
              <w:right w:val="single" w:sz="4" w:space="0" w:color="auto"/>
            </w:tcBorders>
            <w:vAlign w:val="center"/>
          </w:tcPr>
          <w:p w14:paraId="625360DE" w14:textId="77777777" w:rsidR="000F56F3" w:rsidRPr="000F56F3" w:rsidRDefault="000F56F3" w:rsidP="000F56F3">
            <w:pPr>
              <w:spacing w:before="0"/>
              <w:jc w:val="center"/>
              <w:rPr>
                <w:rFonts w:cs="Arial"/>
                <w:sz w:val="20"/>
                <w:lang w:val="sr-Cyrl-RS" w:eastAsia="sr-Latn-CS"/>
              </w:rPr>
            </w:pPr>
            <w:r w:rsidRPr="000F56F3">
              <w:rPr>
                <w:rFonts w:cs="Arial"/>
                <w:sz w:val="20"/>
                <w:lang w:val="sr-Cyrl-RS" w:eastAsia="sr-Latn-CS"/>
              </w:rPr>
              <w:t>4.</w:t>
            </w:r>
          </w:p>
        </w:tc>
        <w:tc>
          <w:tcPr>
            <w:tcW w:w="5033" w:type="dxa"/>
            <w:tcBorders>
              <w:top w:val="single" w:sz="4" w:space="0" w:color="auto"/>
              <w:left w:val="nil"/>
              <w:bottom w:val="single" w:sz="4" w:space="0" w:color="auto"/>
              <w:right w:val="single" w:sz="4" w:space="0" w:color="auto"/>
            </w:tcBorders>
            <w:vAlign w:val="center"/>
          </w:tcPr>
          <w:p w14:paraId="33B822E7" w14:textId="77777777" w:rsidR="000F56F3" w:rsidRPr="000F56F3" w:rsidRDefault="000F56F3" w:rsidP="000F56F3">
            <w:pPr>
              <w:tabs>
                <w:tab w:val="left" w:pos="7938"/>
              </w:tabs>
              <w:spacing w:before="0"/>
              <w:jc w:val="center"/>
              <w:rPr>
                <w:rFonts w:cs="Arial"/>
                <w:lang w:val="sr-Cyrl-CS" w:eastAsia="sr-Latn-CS"/>
              </w:rPr>
            </w:pPr>
            <w:r w:rsidRPr="000F56F3">
              <w:rPr>
                <w:rFonts w:cs="Arial"/>
                <w:lang w:val="sr-Cyrl-RS" w:eastAsia="sr-Latn-CS"/>
              </w:rPr>
              <w:t>с</w:t>
            </w:r>
            <w:r w:rsidRPr="000F56F3">
              <w:rPr>
                <w:rFonts w:cs="Arial"/>
                <w:lang w:val="sr-Latn-CS" w:eastAsia="sr-Latn-CS"/>
              </w:rPr>
              <w:t>онде за детекцију нивоа FTM20</w:t>
            </w:r>
          </w:p>
        </w:tc>
        <w:tc>
          <w:tcPr>
            <w:tcW w:w="608" w:type="dxa"/>
            <w:tcBorders>
              <w:top w:val="single" w:sz="4" w:space="0" w:color="auto"/>
              <w:left w:val="single" w:sz="4" w:space="0" w:color="auto"/>
              <w:bottom w:val="single" w:sz="4" w:space="0" w:color="auto"/>
              <w:right w:val="single" w:sz="4" w:space="0" w:color="auto"/>
            </w:tcBorders>
            <w:vAlign w:val="center"/>
          </w:tcPr>
          <w:p w14:paraId="3A1FD43B" w14:textId="77777777" w:rsidR="000F56F3" w:rsidRPr="000F56F3" w:rsidRDefault="000F56F3" w:rsidP="000F56F3">
            <w:pPr>
              <w:tabs>
                <w:tab w:val="left" w:pos="1201"/>
              </w:tabs>
              <w:jc w:val="center"/>
              <w:rPr>
                <w:rFonts w:cs="Arial"/>
                <w:sz w:val="20"/>
                <w:lang w:val="sr-Cyrl-RS" w:eastAsia="sr-Latn-CS"/>
              </w:rPr>
            </w:pPr>
            <w:r w:rsidRPr="000F56F3">
              <w:rPr>
                <w:rFonts w:cs="Arial"/>
                <w:sz w:val="20"/>
                <w:lang w:val="sr-Cyrl-RS" w:eastAsia="sr-Latn-CS"/>
              </w:rPr>
              <w:t>ком.</w:t>
            </w:r>
          </w:p>
        </w:tc>
        <w:tc>
          <w:tcPr>
            <w:tcW w:w="1182" w:type="dxa"/>
            <w:tcBorders>
              <w:top w:val="single" w:sz="4" w:space="0" w:color="auto"/>
              <w:left w:val="single" w:sz="4" w:space="0" w:color="auto"/>
              <w:bottom w:val="single" w:sz="4" w:space="0" w:color="auto"/>
              <w:right w:val="single" w:sz="4" w:space="0" w:color="auto"/>
            </w:tcBorders>
            <w:vAlign w:val="center"/>
          </w:tcPr>
          <w:p w14:paraId="721DACE1" w14:textId="77777777" w:rsidR="000F56F3" w:rsidRPr="000F56F3" w:rsidRDefault="000F56F3" w:rsidP="000F56F3">
            <w:pPr>
              <w:tabs>
                <w:tab w:val="left" w:pos="1201"/>
              </w:tabs>
              <w:jc w:val="center"/>
              <w:rPr>
                <w:rFonts w:cs="Arial"/>
                <w:sz w:val="20"/>
                <w:lang w:val="sr-Latn-RS" w:eastAsia="sr-Latn-CS"/>
              </w:rPr>
            </w:pPr>
            <w:r w:rsidRPr="000F56F3">
              <w:rPr>
                <w:rFonts w:cs="Arial"/>
                <w:sz w:val="20"/>
                <w:lang w:val="sr-Latn-RS" w:eastAsia="sr-Latn-CS"/>
              </w:rPr>
              <w:t>5</w:t>
            </w:r>
          </w:p>
        </w:tc>
        <w:tc>
          <w:tcPr>
            <w:tcW w:w="1439" w:type="dxa"/>
            <w:tcBorders>
              <w:top w:val="single" w:sz="4" w:space="0" w:color="auto"/>
              <w:left w:val="single" w:sz="4" w:space="0" w:color="auto"/>
              <w:bottom w:val="single" w:sz="4" w:space="0" w:color="auto"/>
              <w:right w:val="single" w:sz="4" w:space="0" w:color="auto"/>
            </w:tcBorders>
            <w:vAlign w:val="center"/>
          </w:tcPr>
          <w:p w14:paraId="777E1E95" w14:textId="77777777" w:rsidR="000F56F3" w:rsidRPr="000F56F3" w:rsidRDefault="000F56F3" w:rsidP="000F56F3">
            <w:pPr>
              <w:tabs>
                <w:tab w:val="left" w:pos="1201"/>
              </w:tabs>
              <w:jc w:val="center"/>
              <w:rPr>
                <w:rFonts w:cs="Arial"/>
                <w:sz w:val="20"/>
                <w:lang w:val="sr-Cyrl-CS" w:eastAsia="sr-Latn-CS"/>
              </w:rPr>
            </w:pPr>
          </w:p>
        </w:tc>
        <w:tc>
          <w:tcPr>
            <w:tcW w:w="1701" w:type="dxa"/>
            <w:tcBorders>
              <w:top w:val="single" w:sz="4" w:space="0" w:color="auto"/>
              <w:left w:val="single" w:sz="4" w:space="0" w:color="auto"/>
              <w:bottom w:val="single" w:sz="4" w:space="0" w:color="auto"/>
              <w:right w:val="single" w:sz="4" w:space="0" w:color="auto"/>
            </w:tcBorders>
            <w:vAlign w:val="center"/>
          </w:tcPr>
          <w:p w14:paraId="3C683B3B" w14:textId="77777777" w:rsidR="000F56F3" w:rsidRPr="000F56F3" w:rsidRDefault="000F56F3" w:rsidP="000F56F3">
            <w:pPr>
              <w:tabs>
                <w:tab w:val="left" w:pos="1201"/>
              </w:tabs>
              <w:jc w:val="center"/>
              <w:rPr>
                <w:rFonts w:cs="Arial"/>
                <w:sz w:val="20"/>
                <w:lang w:val="sr-Latn-RS" w:eastAsia="sr-Latn-CS"/>
              </w:rPr>
            </w:pPr>
          </w:p>
        </w:tc>
        <w:tc>
          <w:tcPr>
            <w:tcW w:w="1559" w:type="dxa"/>
            <w:tcBorders>
              <w:top w:val="single" w:sz="4" w:space="0" w:color="auto"/>
              <w:left w:val="single" w:sz="4" w:space="0" w:color="auto"/>
              <w:bottom w:val="single" w:sz="4" w:space="0" w:color="auto"/>
              <w:right w:val="single" w:sz="4" w:space="0" w:color="auto"/>
            </w:tcBorders>
          </w:tcPr>
          <w:p w14:paraId="46446620" w14:textId="77777777" w:rsidR="000F56F3" w:rsidRPr="000F56F3" w:rsidRDefault="000F56F3" w:rsidP="000F56F3">
            <w:pPr>
              <w:tabs>
                <w:tab w:val="left" w:pos="1201"/>
              </w:tabs>
              <w:jc w:val="center"/>
              <w:rPr>
                <w:rFonts w:cs="Arial"/>
                <w:sz w:val="20"/>
                <w:lang w:val="sr-Latn-RS" w:eastAsia="sr-Latn-CS"/>
              </w:rPr>
            </w:pPr>
          </w:p>
        </w:tc>
        <w:tc>
          <w:tcPr>
            <w:tcW w:w="1871" w:type="dxa"/>
            <w:tcBorders>
              <w:top w:val="single" w:sz="4" w:space="0" w:color="auto"/>
              <w:left w:val="single" w:sz="4" w:space="0" w:color="auto"/>
              <w:bottom w:val="single" w:sz="4" w:space="0" w:color="auto"/>
              <w:right w:val="single" w:sz="4" w:space="0" w:color="auto"/>
            </w:tcBorders>
          </w:tcPr>
          <w:p w14:paraId="2C4C2C06" w14:textId="4E62FB02" w:rsidR="000F56F3" w:rsidRPr="000F56F3" w:rsidRDefault="000F56F3" w:rsidP="000F56F3">
            <w:pPr>
              <w:tabs>
                <w:tab w:val="left" w:pos="1201"/>
              </w:tabs>
              <w:jc w:val="center"/>
              <w:rPr>
                <w:rFonts w:cs="Arial"/>
                <w:sz w:val="20"/>
                <w:lang w:val="sr-Latn-RS" w:eastAsia="sr-Latn-CS"/>
              </w:rPr>
            </w:pPr>
          </w:p>
        </w:tc>
      </w:tr>
      <w:tr w:rsidR="000F56F3" w:rsidRPr="000F56F3" w14:paraId="5ECC5E1E" w14:textId="0141A16C" w:rsidTr="00DE0A67">
        <w:trPr>
          <w:trHeight w:val="255"/>
          <w:jc w:val="center"/>
        </w:trPr>
        <w:tc>
          <w:tcPr>
            <w:tcW w:w="777" w:type="dxa"/>
            <w:tcBorders>
              <w:top w:val="single" w:sz="4" w:space="0" w:color="auto"/>
              <w:left w:val="single" w:sz="4" w:space="0" w:color="auto"/>
              <w:bottom w:val="single" w:sz="4" w:space="0" w:color="auto"/>
              <w:right w:val="single" w:sz="4" w:space="0" w:color="auto"/>
            </w:tcBorders>
            <w:vAlign w:val="center"/>
          </w:tcPr>
          <w:p w14:paraId="1075F12D" w14:textId="77777777" w:rsidR="000F56F3" w:rsidRPr="000F56F3" w:rsidRDefault="000F56F3" w:rsidP="000F56F3">
            <w:pPr>
              <w:spacing w:before="0"/>
              <w:jc w:val="center"/>
              <w:rPr>
                <w:rFonts w:cs="Arial"/>
                <w:sz w:val="20"/>
                <w:lang w:val="sr-Cyrl-RS" w:eastAsia="sr-Latn-CS"/>
              </w:rPr>
            </w:pPr>
            <w:r w:rsidRPr="000F56F3">
              <w:rPr>
                <w:rFonts w:cs="Arial"/>
                <w:sz w:val="20"/>
                <w:lang w:val="sr-Cyrl-RS" w:eastAsia="sr-Latn-CS"/>
              </w:rPr>
              <w:t>5.</w:t>
            </w:r>
          </w:p>
        </w:tc>
        <w:tc>
          <w:tcPr>
            <w:tcW w:w="5033" w:type="dxa"/>
            <w:tcBorders>
              <w:top w:val="single" w:sz="4" w:space="0" w:color="auto"/>
              <w:left w:val="nil"/>
              <w:bottom w:val="single" w:sz="4" w:space="0" w:color="auto"/>
              <w:right w:val="single" w:sz="4" w:space="0" w:color="auto"/>
            </w:tcBorders>
            <w:vAlign w:val="center"/>
          </w:tcPr>
          <w:p w14:paraId="17B1F396" w14:textId="77777777" w:rsidR="000F56F3" w:rsidRPr="000F56F3" w:rsidRDefault="000F56F3" w:rsidP="000F56F3">
            <w:pPr>
              <w:tabs>
                <w:tab w:val="left" w:pos="7938"/>
              </w:tabs>
              <w:spacing w:before="0"/>
              <w:jc w:val="center"/>
              <w:rPr>
                <w:rFonts w:cs="Arial"/>
                <w:lang w:val="sr-Cyrl-RS" w:eastAsia="sr-Latn-CS"/>
              </w:rPr>
            </w:pPr>
            <w:r w:rsidRPr="000F56F3">
              <w:rPr>
                <w:rFonts w:cs="Arial"/>
                <w:lang w:val="sr-Cyrl-RS" w:eastAsia="sr-Latn-CS"/>
              </w:rPr>
              <w:t>индуктивна сонда</w:t>
            </w:r>
            <w:r w:rsidRPr="000F56F3">
              <w:rPr>
                <w:rFonts w:cs="Arial"/>
                <w:lang w:val="sr-Latn-RS" w:eastAsia="sr-Latn-CS"/>
              </w:rPr>
              <w:t xml:space="preserve">, </w:t>
            </w:r>
            <w:r w:rsidRPr="000F56F3">
              <w:rPr>
                <w:rFonts w:cs="Arial"/>
                <w:lang w:val="sr-Cyrl-RS" w:eastAsia="sr-Latn-CS"/>
              </w:rPr>
              <w:t xml:space="preserve">двожична, </w:t>
            </w:r>
            <w:r w:rsidRPr="000F56F3">
              <w:rPr>
                <w:rFonts w:cs="Arial"/>
                <w:lang w:val="sr-Latn-RS" w:eastAsia="sr-Latn-CS"/>
              </w:rPr>
              <w:t>NO, DC, Sn 8mm</w:t>
            </w:r>
            <w:r w:rsidRPr="000F56F3">
              <w:rPr>
                <w:rFonts w:cs="Arial"/>
                <w:lang w:val="sr-Latn-CS" w:eastAsia="sr-Latn-C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14:paraId="20DA89BA" w14:textId="77777777" w:rsidR="000F56F3" w:rsidRPr="000F56F3" w:rsidRDefault="000F56F3" w:rsidP="000F56F3">
            <w:pPr>
              <w:tabs>
                <w:tab w:val="left" w:pos="1201"/>
              </w:tabs>
              <w:jc w:val="center"/>
              <w:rPr>
                <w:rFonts w:cs="Arial"/>
                <w:sz w:val="20"/>
                <w:lang w:val="sr-Cyrl-RS" w:eastAsia="sr-Latn-CS"/>
              </w:rPr>
            </w:pPr>
            <w:r w:rsidRPr="000F56F3">
              <w:rPr>
                <w:rFonts w:cs="Arial"/>
                <w:sz w:val="20"/>
                <w:lang w:val="sr-Cyrl-RS" w:eastAsia="sr-Latn-CS"/>
              </w:rPr>
              <w:t>ком.</w:t>
            </w:r>
          </w:p>
        </w:tc>
        <w:tc>
          <w:tcPr>
            <w:tcW w:w="1182" w:type="dxa"/>
            <w:tcBorders>
              <w:top w:val="single" w:sz="4" w:space="0" w:color="auto"/>
              <w:left w:val="single" w:sz="4" w:space="0" w:color="auto"/>
              <w:bottom w:val="single" w:sz="4" w:space="0" w:color="auto"/>
              <w:right w:val="single" w:sz="4" w:space="0" w:color="auto"/>
            </w:tcBorders>
            <w:vAlign w:val="center"/>
          </w:tcPr>
          <w:p w14:paraId="7AE25BF0" w14:textId="77777777" w:rsidR="000F56F3" w:rsidRPr="000F56F3" w:rsidRDefault="000F56F3" w:rsidP="000F56F3">
            <w:pPr>
              <w:tabs>
                <w:tab w:val="left" w:pos="1201"/>
              </w:tabs>
              <w:jc w:val="center"/>
              <w:rPr>
                <w:rFonts w:cs="Arial"/>
                <w:sz w:val="20"/>
                <w:lang w:val="sr-Latn-RS" w:eastAsia="sr-Latn-CS"/>
              </w:rPr>
            </w:pPr>
            <w:r w:rsidRPr="000F56F3">
              <w:rPr>
                <w:rFonts w:cs="Arial"/>
                <w:sz w:val="20"/>
                <w:lang w:val="sr-Latn-RS" w:eastAsia="sr-Latn-CS"/>
              </w:rPr>
              <w:t>4</w:t>
            </w:r>
          </w:p>
        </w:tc>
        <w:tc>
          <w:tcPr>
            <w:tcW w:w="1439" w:type="dxa"/>
            <w:tcBorders>
              <w:top w:val="single" w:sz="4" w:space="0" w:color="auto"/>
              <w:left w:val="single" w:sz="4" w:space="0" w:color="auto"/>
              <w:bottom w:val="single" w:sz="4" w:space="0" w:color="auto"/>
              <w:right w:val="single" w:sz="4" w:space="0" w:color="auto"/>
            </w:tcBorders>
            <w:vAlign w:val="center"/>
          </w:tcPr>
          <w:p w14:paraId="58EE0F4E" w14:textId="77777777" w:rsidR="000F56F3" w:rsidRPr="000F56F3" w:rsidRDefault="000F56F3" w:rsidP="000F56F3">
            <w:pPr>
              <w:tabs>
                <w:tab w:val="left" w:pos="1201"/>
              </w:tabs>
              <w:jc w:val="center"/>
              <w:rPr>
                <w:rFonts w:cs="Arial"/>
                <w:sz w:val="20"/>
                <w:lang w:val="sr-Cyrl-CS" w:eastAsia="sr-Latn-CS"/>
              </w:rPr>
            </w:pPr>
          </w:p>
        </w:tc>
        <w:tc>
          <w:tcPr>
            <w:tcW w:w="1701" w:type="dxa"/>
            <w:tcBorders>
              <w:top w:val="single" w:sz="4" w:space="0" w:color="auto"/>
              <w:left w:val="single" w:sz="4" w:space="0" w:color="auto"/>
              <w:bottom w:val="single" w:sz="4" w:space="0" w:color="auto"/>
              <w:right w:val="single" w:sz="4" w:space="0" w:color="auto"/>
            </w:tcBorders>
            <w:vAlign w:val="center"/>
          </w:tcPr>
          <w:p w14:paraId="3FCE0CC3" w14:textId="77777777" w:rsidR="000F56F3" w:rsidRPr="000F56F3" w:rsidRDefault="000F56F3" w:rsidP="000F56F3">
            <w:pPr>
              <w:tabs>
                <w:tab w:val="left" w:pos="1201"/>
              </w:tabs>
              <w:jc w:val="center"/>
              <w:rPr>
                <w:rFonts w:cs="Arial"/>
                <w:sz w:val="20"/>
                <w:lang w:val="sr-Latn-RS" w:eastAsia="sr-Latn-CS"/>
              </w:rPr>
            </w:pPr>
          </w:p>
        </w:tc>
        <w:tc>
          <w:tcPr>
            <w:tcW w:w="1559" w:type="dxa"/>
            <w:tcBorders>
              <w:top w:val="single" w:sz="4" w:space="0" w:color="auto"/>
              <w:left w:val="single" w:sz="4" w:space="0" w:color="auto"/>
              <w:bottom w:val="single" w:sz="4" w:space="0" w:color="auto"/>
              <w:right w:val="single" w:sz="4" w:space="0" w:color="auto"/>
            </w:tcBorders>
          </w:tcPr>
          <w:p w14:paraId="53A0328F" w14:textId="77777777" w:rsidR="000F56F3" w:rsidRPr="000F56F3" w:rsidRDefault="000F56F3" w:rsidP="000F56F3">
            <w:pPr>
              <w:tabs>
                <w:tab w:val="left" w:pos="1201"/>
              </w:tabs>
              <w:jc w:val="center"/>
              <w:rPr>
                <w:rFonts w:cs="Arial"/>
                <w:sz w:val="20"/>
                <w:lang w:val="sr-Latn-RS" w:eastAsia="sr-Latn-CS"/>
              </w:rPr>
            </w:pPr>
          </w:p>
        </w:tc>
        <w:tc>
          <w:tcPr>
            <w:tcW w:w="1871" w:type="dxa"/>
            <w:tcBorders>
              <w:top w:val="single" w:sz="4" w:space="0" w:color="auto"/>
              <w:left w:val="single" w:sz="4" w:space="0" w:color="auto"/>
              <w:bottom w:val="single" w:sz="4" w:space="0" w:color="auto"/>
              <w:right w:val="single" w:sz="4" w:space="0" w:color="auto"/>
            </w:tcBorders>
          </w:tcPr>
          <w:p w14:paraId="4DDA6B66" w14:textId="490EB0C4" w:rsidR="000F56F3" w:rsidRPr="000F56F3" w:rsidRDefault="000F56F3" w:rsidP="000F56F3">
            <w:pPr>
              <w:tabs>
                <w:tab w:val="left" w:pos="1201"/>
              </w:tabs>
              <w:jc w:val="center"/>
              <w:rPr>
                <w:rFonts w:cs="Arial"/>
                <w:sz w:val="20"/>
                <w:lang w:val="sr-Latn-RS" w:eastAsia="sr-Latn-CS"/>
              </w:rPr>
            </w:pPr>
          </w:p>
        </w:tc>
      </w:tr>
    </w:tbl>
    <w:p w14:paraId="79F17C0A" w14:textId="77777777" w:rsidR="00D17165" w:rsidRDefault="00D17165" w:rsidP="00DE0A67">
      <w:pPr>
        <w:rPr>
          <w:rFonts w:cs="Arial"/>
          <w:b/>
          <w:lang w:val="ru-RU"/>
        </w:rPr>
      </w:pPr>
    </w:p>
    <w:p w14:paraId="465BCEE1" w14:textId="718EC098" w:rsidR="00DE0A67" w:rsidRDefault="006B75A8" w:rsidP="00DE0A67">
      <w:pPr>
        <w:rPr>
          <w:rFonts w:cs="Arial"/>
          <w:b/>
          <w:lang w:val="ru-RU"/>
        </w:rPr>
      </w:pPr>
      <w:r>
        <w:rPr>
          <w:rFonts w:cs="Arial"/>
          <w:b/>
          <w:lang w:val="ru-RU"/>
        </w:rPr>
        <w:t>Напомена: Плаћање наведене опреме биће извршено након уградње исте.</w:t>
      </w:r>
    </w:p>
    <w:p w14:paraId="4B1C7849" w14:textId="77777777" w:rsidR="00DE0A67" w:rsidRDefault="00DE0A67" w:rsidP="00DE0A67">
      <w:pPr>
        <w:rPr>
          <w:rFonts w:cs="Arial"/>
          <w:b/>
          <w:lang w:val="ru-RU"/>
        </w:rPr>
      </w:pPr>
    </w:p>
    <w:p w14:paraId="1E3F6D9A" w14:textId="77777777" w:rsidR="00DE0A67" w:rsidRDefault="00DE0A67" w:rsidP="00DE0A67">
      <w:pPr>
        <w:rPr>
          <w:rFonts w:cs="Arial"/>
          <w:b/>
          <w:lang w:val="ru-RU"/>
        </w:rPr>
      </w:pPr>
    </w:p>
    <w:p w14:paraId="025C61B3" w14:textId="77777777" w:rsidR="00DE0A67" w:rsidRDefault="00DE0A67" w:rsidP="00DE0A67">
      <w:pPr>
        <w:rPr>
          <w:rFonts w:cs="Arial"/>
          <w:b/>
          <w:lang w:val="ru-RU"/>
        </w:rPr>
      </w:pPr>
    </w:p>
    <w:p w14:paraId="2D1CBEB6" w14:textId="77777777" w:rsidR="00DE0A67" w:rsidRDefault="00DE0A67" w:rsidP="00DE0A67">
      <w:pPr>
        <w:rPr>
          <w:rFonts w:cs="Arial"/>
          <w:b/>
          <w:lang w:val="ru-RU"/>
        </w:rPr>
      </w:pPr>
    </w:p>
    <w:p w14:paraId="42CD05D1" w14:textId="77777777" w:rsidR="00DE0A67" w:rsidRDefault="00DE0A67" w:rsidP="00DE0A67">
      <w:pPr>
        <w:rPr>
          <w:rFonts w:cs="Arial"/>
          <w:b/>
          <w:lang w:val="ru-RU"/>
        </w:rPr>
      </w:pPr>
    </w:p>
    <w:p w14:paraId="4E64E829" w14:textId="77777777" w:rsidR="00DE0A67" w:rsidRDefault="00DE0A67" w:rsidP="00DE0A67">
      <w:pPr>
        <w:rPr>
          <w:rFonts w:cs="Arial"/>
          <w:b/>
          <w:lang w:val="ru-RU"/>
        </w:rPr>
      </w:pPr>
    </w:p>
    <w:p w14:paraId="102B4071" w14:textId="77777777" w:rsidR="00DE0A67" w:rsidRDefault="00DE0A67" w:rsidP="00DE0A67">
      <w:pPr>
        <w:rPr>
          <w:rFonts w:cs="Arial"/>
          <w:b/>
          <w:lang w:val="ru-RU"/>
        </w:rPr>
      </w:pPr>
    </w:p>
    <w:p w14:paraId="6653F6D4" w14:textId="77777777" w:rsidR="00DE0A67" w:rsidRDefault="00DE0A67" w:rsidP="00DE0A67">
      <w:pPr>
        <w:rPr>
          <w:rFonts w:cs="Arial"/>
          <w:b/>
          <w:lang w:val="ru-RU"/>
        </w:rPr>
      </w:pPr>
    </w:p>
    <w:p w14:paraId="3E3123AB" w14:textId="77777777" w:rsidR="00DE0A67" w:rsidRDefault="00DE0A67" w:rsidP="00DE0A67">
      <w:pPr>
        <w:rPr>
          <w:rFonts w:cs="Arial"/>
          <w:b/>
          <w:lang w:val="ru-RU"/>
        </w:rPr>
      </w:pPr>
    </w:p>
    <w:p w14:paraId="7E322C3C" w14:textId="77777777" w:rsidR="00DE0A67" w:rsidRDefault="00DE0A67" w:rsidP="00DE0A67">
      <w:pPr>
        <w:rPr>
          <w:rFonts w:cs="Arial"/>
          <w:b/>
          <w:lang w:val="ru-RU"/>
        </w:rPr>
      </w:pPr>
    </w:p>
    <w:p w14:paraId="65D8072F" w14:textId="77777777" w:rsidR="00DE0A67" w:rsidRPr="00325837" w:rsidRDefault="00DE0A67" w:rsidP="00DE0A67">
      <w:pPr>
        <w:rPr>
          <w:rFonts w:cs="Arial"/>
          <w:b/>
          <w:lang w:val="ru-RU"/>
        </w:rPr>
      </w:pPr>
    </w:p>
    <w:p w14:paraId="39BFBABE" w14:textId="48A7B8A5" w:rsidR="00325837" w:rsidRPr="000350B0" w:rsidRDefault="00325837" w:rsidP="00325837">
      <w:pPr>
        <w:rPr>
          <w:rFonts w:eastAsiaTheme="minorHAnsi" w:cs="Arial"/>
          <w:b/>
          <w:color w:val="1F497D"/>
        </w:rPr>
      </w:pPr>
      <w:r w:rsidRPr="000350B0">
        <w:rPr>
          <w:rFonts w:eastAsiaTheme="minorHAnsi" w:cs="Arial"/>
          <w:b/>
          <w:color w:val="1F497D"/>
          <w:lang w:val="sr-Cyrl-RS"/>
        </w:rPr>
        <w:t>Табела 2</w:t>
      </w:r>
    </w:p>
    <w:p w14:paraId="4210084C" w14:textId="04B2B3F8" w:rsidR="00325837" w:rsidRPr="000350B0" w:rsidRDefault="00325837" w:rsidP="00325837">
      <w:pPr>
        <w:rPr>
          <w:rFonts w:eastAsiaTheme="minorHAnsi" w:cs="Arial"/>
          <w:b/>
          <w:color w:val="1F497D"/>
          <w:lang w:val="sr-Cyrl-RS"/>
        </w:rPr>
      </w:pPr>
      <w:r w:rsidRPr="000350B0">
        <w:rPr>
          <w:rFonts w:eastAsiaTheme="minorHAnsi" w:cs="Arial"/>
          <w:b/>
          <w:color w:val="1F497D"/>
          <w:lang w:val="sr-Cyrl-RS"/>
        </w:rPr>
        <w:t>Табела 3</w:t>
      </w:r>
    </w:p>
    <w:tbl>
      <w:tblPr>
        <w:tblpPr w:leftFromText="141" w:rightFromText="141" w:vertAnchor="text" w:horzAnchor="margin" w:tblpY="-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630"/>
        <w:gridCol w:w="3730"/>
      </w:tblGrid>
      <w:tr w:rsidR="00325837" w:rsidRPr="000D24FD" w14:paraId="38EF2E2D" w14:textId="77777777" w:rsidTr="000D438F">
        <w:trPr>
          <w:trHeight w:val="418"/>
        </w:trPr>
        <w:tc>
          <w:tcPr>
            <w:tcW w:w="286" w:type="pct"/>
            <w:vAlign w:val="center"/>
          </w:tcPr>
          <w:p w14:paraId="4391D0D8" w14:textId="77777777" w:rsidR="00325837" w:rsidRPr="000E455D" w:rsidRDefault="00325837" w:rsidP="000D438F">
            <w:pPr>
              <w:spacing w:before="0"/>
              <w:jc w:val="center"/>
              <w:rPr>
                <w:rFonts w:cs="Arial"/>
                <w:b/>
                <w:lang w:val="sr-Latn-CS"/>
              </w:rPr>
            </w:pPr>
            <w:r w:rsidRPr="000E455D">
              <w:rPr>
                <w:rFonts w:cs="Arial"/>
                <w:b/>
              </w:rPr>
              <w:t>I</w:t>
            </w:r>
          </w:p>
        </w:tc>
        <w:tc>
          <w:tcPr>
            <w:tcW w:w="3398" w:type="pct"/>
          </w:tcPr>
          <w:p w14:paraId="4C05CE9A" w14:textId="77777777" w:rsidR="00325837" w:rsidRPr="000E455D" w:rsidRDefault="00325837" w:rsidP="000D438F">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p>
          <w:p w14:paraId="15D3C583" w14:textId="16658381" w:rsidR="00325837" w:rsidRPr="00882818" w:rsidRDefault="00325837" w:rsidP="0071782F">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DE0A67">
              <w:rPr>
                <w:rFonts w:cs="Arial"/>
                <w:b/>
                <w:lang w:val="sr-Cyrl-CS"/>
              </w:rPr>
              <w:t>6</w:t>
            </w:r>
            <w:r w:rsidR="0071782F">
              <w:rPr>
                <w:rFonts w:cs="Arial"/>
                <w:b/>
                <w:lang w:val="sr-Cyrl-CS"/>
              </w:rPr>
              <w:t xml:space="preserve"> </w:t>
            </w:r>
            <w:r>
              <w:rPr>
                <w:rFonts w:cs="Arial"/>
                <w:b/>
                <w:lang w:val="sr-Cyrl-CS"/>
              </w:rPr>
              <w:t>из табеле 1</w:t>
            </w:r>
            <w:r w:rsidRPr="00882818">
              <w:rPr>
                <w:rFonts w:cs="Arial"/>
                <w:b/>
                <w:lang w:val="ru-RU"/>
              </w:rPr>
              <w:t>)</w:t>
            </w:r>
          </w:p>
        </w:tc>
        <w:tc>
          <w:tcPr>
            <w:tcW w:w="1316" w:type="pct"/>
          </w:tcPr>
          <w:p w14:paraId="784CE4B7" w14:textId="77777777" w:rsidR="00325837" w:rsidRPr="00882818" w:rsidRDefault="00325837" w:rsidP="000D438F">
            <w:pPr>
              <w:spacing w:before="0"/>
              <w:rPr>
                <w:rFonts w:cs="Arial"/>
                <w:lang w:val="ru-RU"/>
              </w:rPr>
            </w:pPr>
          </w:p>
        </w:tc>
      </w:tr>
      <w:tr w:rsidR="00325837" w:rsidRPr="000E455D" w14:paraId="51A5ACFF" w14:textId="77777777" w:rsidTr="000D438F">
        <w:trPr>
          <w:trHeight w:val="610"/>
        </w:trPr>
        <w:tc>
          <w:tcPr>
            <w:tcW w:w="286" w:type="pct"/>
            <w:tcBorders>
              <w:bottom w:val="single" w:sz="4" w:space="0" w:color="auto"/>
            </w:tcBorders>
            <w:vAlign w:val="center"/>
          </w:tcPr>
          <w:p w14:paraId="4ACB4B30" w14:textId="77777777" w:rsidR="00325837" w:rsidRPr="000E455D" w:rsidRDefault="00325837" w:rsidP="000D438F">
            <w:pPr>
              <w:spacing w:before="0"/>
              <w:jc w:val="center"/>
              <w:rPr>
                <w:rFonts w:cs="Arial"/>
                <w:b/>
                <w:lang w:val="sr-Latn-CS"/>
              </w:rPr>
            </w:pPr>
            <w:r w:rsidRPr="000E455D">
              <w:rPr>
                <w:rFonts w:cs="Arial"/>
                <w:b/>
                <w:lang w:val="sr-Latn-CS"/>
              </w:rPr>
              <w:t>II</w:t>
            </w:r>
          </w:p>
        </w:tc>
        <w:tc>
          <w:tcPr>
            <w:tcW w:w="3398" w:type="pct"/>
            <w:tcBorders>
              <w:bottom w:val="single" w:sz="4" w:space="0" w:color="auto"/>
              <w:right w:val="single" w:sz="4" w:space="0" w:color="auto"/>
            </w:tcBorders>
          </w:tcPr>
          <w:p w14:paraId="74105E48" w14:textId="77777777" w:rsidR="00325837" w:rsidRDefault="00325837" w:rsidP="000D438F">
            <w:pPr>
              <w:spacing w:before="0"/>
              <w:jc w:val="center"/>
              <w:rPr>
                <w:rFonts w:cs="Arial"/>
                <w:b/>
              </w:rPr>
            </w:pPr>
          </w:p>
          <w:p w14:paraId="32FDD4F0" w14:textId="77777777" w:rsidR="00325837" w:rsidRPr="000E455D" w:rsidRDefault="00325837" w:rsidP="000D438F">
            <w:pPr>
              <w:spacing w:before="0"/>
              <w:jc w:val="center"/>
              <w:rPr>
                <w:rFonts w:cs="Arial"/>
                <w:b/>
                <w:lang w:val="sr-Cyrl-RS"/>
              </w:rPr>
            </w:pPr>
            <w:r w:rsidRPr="000E455D">
              <w:rPr>
                <w:rFonts w:cs="Arial"/>
                <w:b/>
              </w:rPr>
              <w:t>УКУПАН ИЗНОС  ПДВ динара</w:t>
            </w:r>
          </w:p>
        </w:tc>
        <w:tc>
          <w:tcPr>
            <w:tcW w:w="1316" w:type="pct"/>
            <w:tcBorders>
              <w:bottom w:val="single" w:sz="4" w:space="0" w:color="auto"/>
              <w:right w:val="single" w:sz="4" w:space="0" w:color="auto"/>
            </w:tcBorders>
          </w:tcPr>
          <w:p w14:paraId="4EDEBA80" w14:textId="77777777" w:rsidR="00325837" w:rsidRPr="000E455D" w:rsidRDefault="00325837" w:rsidP="000D438F">
            <w:pPr>
              <w:spacing w:before="0"/>
              <w:rPr>
                <w:rFonts w:cs="Arial"/>
              </w:rPr>
            </w:pPr>
          </w:p>
        </w:tc>
      </w:tr>
      <w:tr w:rsidR="00325837" w:rsidRPr="000D24FD" w14:paraId="7A9CCF40" w14:textId="77777777" w:rsidTr="000D438F">
        <w:trPr>
          <w:trHeight w:val="562"/>
        </w:trPr>
        <w:tc>
          <w:tcPr>
            <w:tcW w:w="286" w:type="pct"/>
            <w:tcBorders>
              <w:bottom w:val="single" w:sz="4" w:space="0" w:color="auto"/>
            </w:tcBorders>
            <w:vAlign w:val="center"/>
          </w:tcPr>
          <w:p w14:paraId="5BEA8D13" w14:textId="77777777" w:rsidR="00325837" w:rsidRPr="000E455D" w:rsidRDefault="00325837" w:rsidP="000D438F">
            <w:pPr>
              <w:spacing w:before="0"/>
              <w:jc w:val="center"/>
              <w:rPr>
                <w:rFonts w:cs="Arial"/>
                <w:b/>
                <w:lang w:val="sr-Latn-CS"/>
              </w:rPr>
            </w:pPr>
            <w:r w:rsidRPr="000E455D">
              <w:rPr>
                <w:rFonts w:cs="Arial"/>
                <w:b/>
                <w:lang w:val="sr-Latn-CS"/>
              </w:rPr>
              <w:t>III</w:t>
            </w:r>
          </w:p>
        </w:tc>
        <w:tc>
          <w:tcPr>
            <w:tcW w:w="3398" w:type="pct"/>
            <w:tcBorders>
              <w:bottom w:val="single" w:sz="4" w:space="0" w:color="auto"/>
              <w:right w:val="single" w:sz="4" w:space="0" w:color="auto"/>
            </w:tcBorders>
          </w:tcPr>
          <w:p w14:paraId="5032F4F5" w14:textId="77777777" w:rsidR="00325837" w:rsidRPr="00882818" w:rsidRDefault="00325837" w:rsidP="000D438F">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p>
          <w:p w14:paraId="4DEC39CA" w14:textId="77777777" w:rsidR="00325837" w:rsidRPr="000E455D" w:rsidRDefault="00325837" w:rsidP="000D438F">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1316" w:type="pct"/>
            <w:tcBorders>
              <w:bottom w:val="single" w:sz="4" w:space="0" w:color="auto"/>
              <w:right w:val="single" w:sz="4" w:space="0" w:color="auto"/>
            </w:tcBorders>
          </w:tcPr>
          <w:p w14:paraId="7A71CB9A" w14:textId="77777777" w:rsidR="00325837" w:rsidRPr="00611597" w:rsidRDefault="00325837" w:rsidP="000D438F">
            <w:pPr>
              <w:spacing w:before="0"/>
              <w:rPr>
                <w:rFonts w:cs="Arial"/>
                <w:lang w:val="ru-RU"/>
              </w:rPr>
            </w:pPr>
          </w:p>
        </w:tc>
      </w:tr>
    </w:tbl>
    <w:tbl>
      <w:tblPr>
        <w:tblpPr w:leftFromText="180" w:rightFromText="180" w:vertAnchor="text" w:horzAnchor="margin"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655"/>
        <w:gridCol w:w="3685"/>
      </w:tblGrid>
      <w:tr w:rsidR="00325837" w:rsidRPr="00103A95" w14:paraId="73C44CF4" w14:textId="77777777" w:rsidTr="00325837">
        <w:trPr>
          <w:trHeight w:val="1151"/>
        </w:trPr>
        <w:tc>
          <w:tcPr>
            <w:tcW w:w="1704" w:type="pct"/>
            <w:vMerge w:val="restart"/>
            <w:shd w:val="clear" w:color="auto" w:fill="auto"/>
            <w:vAlign w:val="center"/>
          </w:tcPr>
          <w:p w14:paraId="32CED634" w14:textId="77777777" w:rsidR="00325837" w:rsidRPr="00611597" w:rsidRDefault="00325837" w:rsidP="00325837">
            <w:pPr>
              <w:spacing w:before="0"/>
              <w:rPr>
                <w:rFonts w:cs="Arial"/>
                <w:lang w:val="ru-RU"/>
              </w:rPr>
            </w:pPr>
            <w:r w:rsidRPr="00611597">
              <w:rPr>
                <w:rFonts w:cs="Arial"/>
                <w:lang w:val="ru-RU"/>
              </w:rPr>
              <w:t>Посебно исказани трошкови који су укључени у укупно понуђену цену без ПДВ-а</w:t>
            </w:r>
          </w:p>
          <w:p w14:paraId="43FC6A13" w14:textId="77777777" w:rsidR="00325837" w:rsidRPr="000E455D" w:rsidRDefault="00325837" w:rsidP="00325837">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1995" w:type="pct"/>
            <w:shd w:val="clear" w:color="auto" w:fill="auto"/>
            <w:vAlign w:val="center"/>
          </w:tcPr>
          <w:p w14:paraId="457E24EE" w14:textId="77777777" w:rsidR="00325837" w:rsidRPr="00611597" w:rsidRDefault="00325837" w:rsidP="00325837">
            <w:pPr>
              <w:spacing w:before="0"/>
              <w:rPr>
                <w:rFonts w:cs="Arial"/>
                <w:lang w:val="ru-RU"/>
              </w:rPr>
            </w:pPr>
            <w:r w:rsidRPr="00611597">
              <w:rPr>
                <w:rFonts w:cs="Arial"/>
                <w:lang w:val="ru-RU"/>
              </w:rPr>
              <w:t>Трошкови превоза</w:t>
            </w:r>
          </w:p>
        </w:tc>
        <w:tc>
          <w:tcPr>
            <w:tcW w:w="1300" w:type="pct"/>
          </w:tcPr>
          <w:p w14:paraId="135BA9FC" w14:textId="77777777" w:rsidR="00325837" w:rsidRDefault="00325837" w:rsidP="00325837">
            <w:pPr>
              <w:spacing w:before="0"/>
              <w:jc w:val="center"/>
              <w:rPr>
                <w:rFonts w:cs="Arial"/>
                <w:lang w:val="ru-RU"/>
              </w:rPr>
            </w:pPr>
          </w:p>
          <w:p w14:paraId="3E94F520" w14:textId="77777777" w:rsidR="00325837" w:rsidRDefault="00325837" w:rsidP="00325837">
            <w:pPr>
              <w:spacing w:before="0"/>
              <w:jc w:val="center"/>
              <w:rPr>
                <w:rFonts w:cs="Arial"/>
                <w:lang w:val="ru-RU"/>
              </w:rPr>
            </w:pPr>
          </w:p>
          <w:p w14:paraId="738C9886" w14:textId="77777777" w:rsidR="00325837" w:rsidRPr="000E455D" w:rsidRDefault="00325837" w:rsidP="00325837">
            <w:pPr>
              <w:spacing w:before="0"/>
              <w:jc w:val="center"/>
              <w:rPr>
                <w:rFonts w:cs="Arial"/>
                <w:lang w:val="sr-Cyrl-RS"/>
              </w:rPr>
            </w:pPr>
            <w:r w:rsidRPr="00611597">
              <w:rPr>
                <w:rFonts w:cs="Arial"/>
                <w:lang w:val="ru-RU"/>
              </w:rPr>
              <w:t>динара</w:t>
            </w:r>
          </w:p>
        </w:tc>
      </w:tr>
      <w:tr w:rsidR="00325837" w:rsidRPr="00103A95" w14:paraId="50AD4277" w14:textId="77777777" w:rsidTr="00325837">
        <w:trPr>
          <w:trHeight w:val="558"/>
        </w:trPr>
        <w:tc>
          <w:tcPr>
            <w:tcW w:w="1704" w:type="pct"/>
            <w:vMerge/>
            <w:shd w:val="clear" w:color="auto" w:fill="auto"/>
          </w:tcPr>
          <w:p w14:paraId="4CC92BA5" w14:textId="77777777" w:rsidR="00325837" w:rsidRPr="00611597" w:rsidRDefault="00325837" w:rsidP="00325837">
            <w:pPr>
              <w:spacing w:before="0"/>
              <w:rPr>
                <w:rFonts w:cs="Arial"/>
                <w:lang w:val="ru-RU"/>
              </w:rPr>
            </w:pPr>
          </w:p>
        </w:tc>
        <w:tc>
          <w:tcPr>
            <w:tcW w:w="1995" w:type="pct"/>
            <w:shd w:val="clear" w:color="auto" w:fill="auto"/>
            <w:vAlign w:val="center"/>
          </w:tcPr>
          <w:p w14:paraId="5C9C2E49" w14:textId="77777777" w:rsidR="00325837" w:rsidRPr="000E455D" w:rsidRDefault="00325837" w:rsidP="00325837">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1300" w:type="pct"/>
          </w:tcPr>
          <w:p w14:paraId="6EA87C16" w14:textId="77777777" w:rsidR="00325837" w:rsidRPr="00611597" w:rsidRDefault="00325837" w:rsidP="00325837">
            <w:pPr>
              <w:spacing w:before="0"/>
              <w:jc w:val="center"/>
              <w:rPr>
                <w:rFonts w:cs="Arial"/>
                <w:lang w:val="ru-RU"/>
              </w:rPr>
            </w:pPr>
            <w:r w:rsidRPr="00611597">
              <w:rPr>
                <w:rFonts w:cs="Arial"/>
                <w:lang w:val="ru-RU"/>
              </w:rPr>
              <w:t>динара</w:t>
            </w:r>
          </w:p>
        </w:tc>
      </w:tr>
    </w:tbl>
    <w:p w14:paraId="21DBAD6B" w14:textId="77777777" w:rsidR="00325837" w:rsidRPr="00E941EA" w:rsidRDefault="00325837" w:rsidP="00325837">
      <w:pPr>
        <w:spacing w:before="0"/>
        <w:rPr>
          <w:rFonts w:cs="Arial"/>
          <w:b/>
          <w:i/>
          <w:lang w:val="sr-Cyrl-CS"/>
        </w:rPr>
      </w:pPr>
      <w:r w:rsidRPr="00E941EA">
        <w:rPr>
          <w:rFonts w:cs="Arial"/>
          <w:b/>
          <w:i/>
          <w:lang w:val="sr-Cyrl-CS"/>
        </w:rPr>
        <w:t>Напомена:</w:t>
      </w:r>
    </w:p>
    <w:p w14:paraId="0398A1B7" w14:textId="77777777" w:rsidR="00325837" w:rsidRPr="00E941EA" w:rsidRDefault="00325837" w:rsidP="00325837">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118093AB" w:rsidR="00DD1C46" w:rsidRPr="00E941EA" w:rsidRDefault="00325837" w:rsidP="00325837">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Pr="00E941EA">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7D1DC9D7"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DE0A67">
        <w:rPr>
          <w:rFonts w:eastAsia="Calibri" w:cs="Arial"/>
          <w:bCs/>
          <w:iCs/>
          <w:lang w:val="sr-Cyrl-RS"/>
        </w:rPr>
        <w:t>5</w:t>
      </w:r>
      <w:r w:rsidR="001D10CB">
        <w:rPr>
          <w:rFonts w:eastAsia="Calibri" w:cs="Arial"/>
          <w:bCs/>
          <w:iCs/>
          <w:lang w:val="sr-Cyrl-RS"/>
        </w:rPr>
        <w:t>.</w:t>
      </w:r>
      <w:r w:rsidRPr="00E941EA">
        <w:rPr>
          <w:rFonts w:eastAsia="Calibri" w:cs="Arial"/>
          <w:bCs/>
          <w:iCs/>
          <w:lang w:val="sr-Cyrl-RS"/>
        </w:rPr>
        <w:t xml:space="preserve"> уписати колико износи јединична цена без ПДВ-а за сваки тражени предмет јавне набавке</w:t>
      </w:r>
    </w:p>
    <w:p w14:paraId="2A4EBA1B" w14:textId="35A2B9B5" w:rsidR="009C3300" w:rsidRPr="00E941EA" w:rsidRDefault="009C3300" w:rsidP="009C3300">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xml:space="preserve">- у колону </w:t>
      </w:r>
      <w:r w:rsidR="00DE0A67">
        <w:rPr>
          <w:rFonts w:eastAsia="Calibri" w:cs="Arial"/>
          <w:bCs/>
          <w:iCs/>
          <w:lang w:val="sr-Cyrl-RS"/>
        </w:rPr>
        <w:t>6</w:t>
      </w:r>
      <w:r w:rsidRPr="00E941EA">
        <w:rPr>
          <w:rFonts w:eastAsia="Calibri" w:cs="Arial"/>
          <w:bCs/>
          <w:iCs/>
          <w:lang w:val="sr-Cyrl-RS"/>
        </w:rPr>
        <w:t>. уписати колико износи укупна цена без ПДВ-а за свак</w:t>
      </w:r>
      <w:r w:rsidR="001D10CB">
        <w:rPr>
          <w:rFonts w:eastAsia="Calibri" w:cs="Arial"/>
          <w:bCs/>
          <w:iCs/>
          <w:lang w:val="sr-Cyrl-RS"/>
        </w:rPr>
        <w:t>и тражени предмет јавне набавке, тако што ће помножити јединичу цен</w:t>
      </w:r>
      <w:r w:rsidR="00DE0A67">
        <w:rPr>
          <w:rFonts w:eastAsia="Calibri" w:cs="Arial"/>
          <w:bCs/>
          <w:iCs/>
          <w:lang w:val="sr-Cyrl-RS"/>
        </w:rPr>
        <w:t>у без ПДВ-а (наведену у колони 5</w:t>
      </w:r>
      <w:r w:rsidR="001D10CB">
        <w:rPr>
          <w:rFonts w:eastAsia="Calibri" w:cs="Arial"/>
          <w:bCs/>
          <w:iCs/>
          <w:lang w:val="sr-Cyrl-RS"/>
        </w:rPr>
        <w:t>.) са траженом колличином (наведеном у</w:t>
      </w:r>
      <w:r w:rsidR="00DE0A67">
        <w:rPr>
          <w:rFonts w:eastAsia="Calibri" w:cs="Arial"/>
          <w:bCs/>
          <w:iCs/>
          <w:lang w:val="sr-Cyrl-RS"/>
        </w:rPr>
        <w:t xml:space="preserve"> колони 4</w:t>
      </w:r>
      <w:r w:rsidR="001D10CB">
        <w:rPr>
          <w:rFonts w:eastAsia="Calibri" w:cs="Arial"/>
          <w:bCs/>
          <w:iCs/>
          <w:lang w:val="sr-Cyrl-RS"/>
        </w:rPr>
        <w:t>.)</w:t>
      </w:r>
    </w:p>
    <w:p w14:paraId="29465F13" w14:textId="2C6AA0BD"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DE0A67">
        <w:rPr>
          <w:rFonts w:eastAsia="Calibri" w:cs="Arial"/>
          <w:bCs/>
          <w:iCs/>
          <w:lang w:val="sr-Cyrl-RS"/>
        </w:rPr>
        <w:t>7</w:t>
      </w:r>
      <w:r w:rsidRPr="00E941EA">
        <w:rPr>
          <w:rFonts w:eastAsia="Calibri" w:cs="Arial"/>
          <w:bCs/>
          <w:iCs/>
          <w:lang w:val="sr-Cyrl-RS"/>
        </w:rPr>
        <w:t>. уписати колико износи јединична цена са ПДВ-ом за сваки тражени предмет јавне набавке</w:t>
      </w:r>
    </w:p>
    <w:p w14:paraId="0BBA1766" w14:textId="7038B07C" w:rsidR="009C3300" w:rsidRPr="00E941EA" w:rsidRDefault="009C3300" w:rsidP="009C3300">
      <w:pPr>
        <w:tabs>
          <w:tab w:val="left" w:pos="90"/>
        </w:tabs>
        <w:suppressAutoHyphens/>
        <w:spacing w:line="100" w:lineRule="atLeast"/>
        <w:ind w:firstLine="120"/>
        <w:rPr>
          <w:rFonts w:eastAsia="Arial Unicode MS" w:cs="Arial"/>
          <w:kern w:val="1"/>
          <w:lang w:val="ru-RU" w:eastAsia="ar-SA"/>
        </w:rPr>
      </w:pPr>
      <w:r w:rsidRPr="00E941EA">
        <w:rPr>
          <w:rFonts w:eastAsia="Calibri" w:cs="Arial"/>
          <w:bCs/>
          <w:iCs/>
          <w:lang w:val="sr-Cyrl-RS"/>
        </w:rPr>
        <w:t xml:space="preserve">- у колону </w:t>
      </w:r>
      <w:r w:rsidR="00DE0A67">
        <w:rPr>
          <w:rFonts w:eastAsia="Calibri" w:cs="Arial"/>
          <w:bCs/>
          <w:iCs/>
          <w:lang w:val="sr-Cyrl-RS"/>
        </w:rPr>
        <w:t>8</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r w:rsidR="001D10CB" w:rsidRPr="001D10CB">
        <w:rPr>
          <w:rFonts w:eastAsia="Arial Unicode MS" w:cs="Arial"/>
          <w:bCs/>
          <w:iCs/>
          <w:kern w:val="1"/>
          <w:lang w:val="sr-Cyrl-RS" w:eastAsia="ar-SA"/>
        </w:rPr>
        <w:t xml:space="preserve">тако што ће помножити јединичу цену </w:t>
      </w:r>
      <w:r w:rsidR="001D10CB">
        <w:rPr>
          <w:rFonts w:eastAsia="Arial Unicode MS" w:cs="Arial"/>
          <w:bCs/>
          <w:iCs/>
          <w:kern w:val="1"/>
          <w:lang w:val="sr-Cyrl-RS" w:eastAsia="ar-SA"/>
        </w:rPr>
        <w:t>са ПДВ-ом (</w:t>
      </w:r>
      <w:r w:rsidR="00DE0A67">
        <w:rPr>
          <w:rFonts w:eastAsia="Arial Unicode MS" w:cs="Arial"/>
          <w:bCs/>
          <w:iCs/>
          <w:kern w:val="1"/>
          <w:lang w:val="sr-Cyrl-RS" w:eastAsia="ar-SA"/>
        </w:rPr>
        <w:t>наведену у колони 7</w:t>
      </w:r>
      <w:r w:rsidR="001D10CB" w:rsidRPr="001D10CB">
        <w:rPr>
          <w:rFonts w:eastAsia="Arial Unicode MS" w:cs="Arial"/>
          <w:bCs/>
          <w:iCs/>
          <w:kern w:val="1"/>
          <w:lang w:val="sr-Cyrl-RS" w:eastAsia="ar-SA"/>
        </w:rPr>
        <w:t xml:space="preserve">.) са траженом </w:t>
      </w:r>
      <w:r w:rsidR="00DE0A67">
        <w:rPr>
          <w:rFonts w:eastAsia="Arial Unicode MS" w:cs="Arial"/>
          <w:bCs/>
          <w:iCs/>
          <w:kern w:val="1"/>
          <w:lang w:val="sr-Cyrl-RS" w:eastAsia="ar-SA"/>
        </w:rPr>
        <w:t>колличином (наведеном у колони 4</w:t>
      </w:r>
      <w:r w:rsidR="001D10CB" w:rsidRPr="001D10CB">
        <w:rPr>
          <w:rFonts w:eastAsia="Arial Unicode MS" w:cs="Arial"/>
          <w:bCs/>
          <w:iCs/>
          <w:kern w:val="1"/>
          <w:lang w:val="sr-Cyrl-RS" w:eastAsia="ar-SA"/>
        </w:rPr>
        <w:t>.)</w:t>
      </w:r>
    </w:p>
    <w:p w14:paraId="4918FFDE" w14:textId="06C0B958"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325837">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693A1B5C"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колоне бр. </w:t>
      </w:r>
      <w:r w:rsidR="00DE0A67">
        <w:rPr>
          <w:rFonts w:cs="Arial"/>
          <w:lang w:val="ru-RU"/>
        </w:rPr>
        <w:t>6</w:t>
      </w:r>
      <w:r w:rsidR="001D10CB">
        <w:rPr>
          <w:rFonts w:cs="Arial"/>
          <w:lang w:val="ru-RU"/>
        </w:rPr>
        <w:t>)</w:t>
      </w:r>
    </w:p>
    <w:p w14:paraId="24A0C5C1"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25398EC0"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325837">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250044">
      <w:pPr>
        <w:numPr>
          <w:ilvl w:val="0"/>
          <w:numId w:val="19"/>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250044">
      <w:pPr>
        <w:numPr>
          <w:ilvl w:val="0"/>
          <w:numId w:val="19"/>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7E5402EB" w14:textId="77777777" w:rsidR="00AB001A" w:rsidRPr="00E941EA" w:rsidRDefault="00AB001A" w:rsidP="00537552">
      <w:pPr>
        <w:rPr>
          <w:rFonts w:eastAsia="TimesNewRomanPS-BoldMT" w:cs="Arial"/>
          <w:lang w:val="ru-RU"/>
        </w:rPr>
      </w:pPr>
    </w:p>
    <w:p w14:paraId="51D9679A" w14:textId="77777777" w:rsidR="0008263C" w:rsidRPr="00E941EA" w:rsidRDefault="0008263C" w:rsidP="00537552">
      <w:pPr>
        <w:rPr>
          <w:rFonts w:eastAsia="TimesNewRomanPS-BoldMT" w:cs="Arial"/>
          <w:lang w:val="ru-RU"/>
        </w:rPr>
      </w:pPr>
    </w:p>
    <w:p w14:paraId="5F39A327" w14:textId="77777777" w:rsidR="00DF78C8" w:rsidRPr="00E941EA" w:rsidRDefault="00DF78C8" w:rsidP="00537552">
      <w:pPr>
        <w:rPr>
          <w:rFonts w:eastAsia="TimesNewRomanPS-BoldMT" w:cs="Arial"/>
          <w:lang w:val="ru-RU"/>
        </w:rPr>
      </w:pPr>
    </w:p>
    <w:p w14:paraId="054BAC18" w14:textId="19569CD3" w:rsidR="00537552" w:rsidRPr="00E941EA" w:rsidRDefault="00537552" w:rsidP="00874F5B">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1" w:name="_Toc442559926"/>
      <w:r w:rsidRPr="00E941EA">
        <w:rPr>
          <w:lang w:val="ru-RU"/>
        </w:rPr>
        <w:t xml:space="preserve">ОБРАЗАЦ </w:t>
      </w:r>
      <w:r w:rsidRPr="00E941EA">
        <w:rPr>
          <w:lang w:val="sr-Cyrl-RS"/>
        </w:rPr>
        <w:t>3</w:t>
      </w:r>
      <w:r w:rsidRPr="00E941EA">
        <w:rPr>
          <w:lang w:val="ru-RU"/>
        </w:rPr>
        <w:t>.</w:t>
      </w:r>
      <w:bookmarkEnd w:id="251"/>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169A6B6E"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436681">
        <w:rPr>
          <w:rFonts w:cs="Arial"/>
          <w:b/>
          <w:lang w:val="ru-RU"/>
        </w:rPr>
        <w:t>ОДРЖАВАЊЕ МЕРНЕ ОПРЕМЕ “ENDRESS HAUSER” НА СИСТЕМУ ЗА ТРАНСПОРТ ПЕПЕЛA И ШЉАКE,</w:t>
      </w:r>
      <w:r w:rsidR="00DE0A67">
        <w:rPr>
          <w:rFonts w:cs="Arial"/>
          <w:b/>
          <w:lang w:val="ru-RU"/>
        </w:rPr>
        <w:t xml:space="preserve"> ТЕ КОСТОЛАЦ А</w:t>
      </w:r>
      <w:r w:rsidR="00436681">
        <w:rPr>
          <w:rFonts w:cs="Arial"/>
          <w:b/>
          <w:lang w:val="ru-RU"/>
        </w:rPr>
        <w:t xml:space="preserve"> </w:t>
      </w:r>
      <w:r w:rsidR="001339BE" w:rsidRPr="000D24FD">
        <w:rPr>
          <w:rFonts w:cs="Arial"/>
          <w:b/>
          <w:lang w:val="ru-RU"/>
        </w:rPr>
        <w:t xml:space="preserve"> </w:t>
      </w:r>
      <w:r w:rsidRPr="00E941EA">
        <w:rPr>
          <w:rFonts w:cs="Arial"/>
          <w:lang w:val="ru-RU"/>
        </w:rPr>
        <w:t xml:space="preserve">у отвореном поступку јавне набавке ЈН бр. </w:t>
      </w:r>
      <w:r w:rsidR="00AD47E5">
        <w:rPr>
          <w:rFonts w:cs="Arial"/>
          <w:lang w:val="ru-RU"/>
        </w:rPr>
        <w:t xml:space="preserve">ЈН </w:t>
      </w:r>
      <w:r w:rsidR="00436681">
        <w:rPr>
          <w:rFonts w:cs="Arial"/>
          <w:lang w:val="ru-RU"/>
        </w:rPr>
        <w:t>ЈН/3100/0167/2019</w:t>
      </w:r>
      <w:r w:rsidR="0071782F">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2" w:name="_Toc442559928"/>
      <w:r w:rsidRPr="00E941EA">
        <w:rPr>
          <w:lang w:val="ru-RU"/>
        </w:rPr>
        <w:t xml:space="preserve">ОБРАЗАЦ </w:t>
      </w:r>
      <w:r w:rsidRPr="00E941EA">
        <w:rPr>
          <w:lang w:val="sr-Cyrl-RS"/>
        </w:rPr>
        <w:t>4</w:t>
      </w:r>
      <w:r w:rsidRPr="00E941EA">
        <w:rPr>
          <w:lang w:val="ru-RU"/>
        </w:rPr>
        <w:t>.</w:t>
      </w:r>
      <w:bookmarkEnd w:id="252"/>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3" w:name="_Toc442559929"/>
      <w:r w:rsidRPr="00E941EA">
        <w:rPr>
          <w:rFonts w:cs="Arial"/>
          <w:b/>
          <w:lang w:val="ru-RU"/>
        </w:rPr>
        <w:t>И З Ј А В У</w:t>
      </w:r>
      <w:bookmarkEnd w:id="253"/>
    </w:p>
    <w:p w14:paraId="6113B8DE" w14:textId="77777777" w:rsidR="00250044" w:rsidRPr="00E941EA" w:rsidRDefault="00250044" w:rsidP="00250044">
      <w:pPr>
        <w:jc w:val="center"/>
        <w:rPr>
          <w:rFonts w:cs="Arial"/>
          <w:b/>
          <w:lang w:val="ru-RU"/>
        </w:rPr>
      </w:pPr>
    </w:p>
    <w:p w14:paraId="71B02CF2" w14:textId="3D181B06"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436681">
        <w:rPr>
          <w:rFonts w:cs="Arial"/>
          <w:b/>
          <w:lang w:val="ru-RU"/>
        </w:rPr>
        <w:t xml:space="preserve">ОДРЖАВАЊЕ МЕРНЕ ОПРЕМЕ “ENDRESS HAUSER” НА СИСТЕМУ ЗА ТРАНСПОРТ ПЕПЕЛA И ШЉАКE, </w:t>
      </w:r>
      <w:r w:rsidR="00DE0A67">
        <w:rPr>
          <w:rFonts w:cs="Arial"/>
          <w:b/>
          <w:lang w:val="ru-RU"/>
        </w:rPr>
        <w:t>ТЕ КОСТОЛАЦ А</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AD47E5">
        <w:rPr>
          <w:rFonts w:cs="Arial"/>
          <w:lang w:val="ru-RU"/>
        </w:rPr>
        <w:t xml:space="preserve"> </w:t>
      </w:r>
      <w:r w:rsidR="00436681">
        <w:rPr>
          <w:rFonts w:cs="Arial"/>
          <w:lang w:val="ru-RU"/>
        </w:rPr>
        <w:t>ЈН/3100/0167/2019</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79F240AB" w14:textId="77777777" w:rsidR="00250044" w:rsidRPr="00E941EA" w:rsidRDefault="00250044" w:rsidP="00DF78C8">
      <w:pPr>
        <w:rPr>
          <w:rFonts w:cs="Arial"/>
          <w:lang w:val="ru-RU"/>
        </w:rPr>
      </w:pPr>
    </w:p>
    <w:p w14:paraId="74804A56" w14:textId="77777777" w:rsidR="00DF78C8" w:rsidRPr="00E941EA" w:rsidRDefault="00DF78C8" w:rsidP="00DF78C8">
      <w:pPr>
        <w:pStyle w:val="KDObrazac"/>
        <w:rPr>
          <w:lang w:val="sr-Cyrl-RS"/>
        </w:rPr>
      </w:pPr>
      <w:bookmarkStart w:id="254" w:name="_Toc442559940"/>
      <w:r w:rsidRPr="00E941EA">
        <w:rPr>
          <w:lang w:val="ru-RU"/>
        </w:rPr>
        <w:t xml:space="preserve">ОБРАЗАЦ </w:t>
      </w:r>
      <w:bookmarkEnd w:id="254"/>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941EA" w:rsidRPr="000D24FD"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5"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t xml:space="preserve">ОБРАЗАЦ </w:t>
      </w:r>
      <w:bookmarkEnd w:id="255"/>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E941EA" w:rsidRPr="000D24FD"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0D24FD"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Default="00DF78C8" w:rsidP="00294CC9">
            <w:pPr>
              <w:rPr>
                <w:rFonts w:eastAsia="Calibri" w:cs="Arial"/>
                <w:lang w:val="ru-RU"/>
              </w:rPr>
            </w:pPr>
          </w:p>
          <w:p w14:paraId="563DDE91" w14:textId="77777777" w:rsidR="00AD47E5" w:rsidRPr="00E941EA" w:rsidRDefault="00AD47E5" w:rsidP="00294CC9">
            <w:pPr>
              <w:rPr>
                <w:rFonts w:eastAsia="Calibri" w:cs="Arial"/>
                <w:lang w:val="ru-RU"/>
              </w:rPr>
            </w:pPr>
          </w:p>
        </w:tc>
      </w:tr>
      <w:tr w:rsidR="00E941EA" w:rsidRPr="000D24FD"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Default="00DF78C8" w:rsidP="00294CC9">
            <w:pPr>
              <w:rPr>
                <w:rFonts w:eastAsia="Calibri" w:cs="Arial"/>
                <w:lang w:val="ru-RU"/>
              </w:rPr>
            </w:pPr>
          </w:p>
          <w:p w14:paraId="32A5CB81" w14:textId="77777777" w:rsidR="00AD47E5" w:rsidRPr="00E941EA" w:rsidRDefault="00AD47E5" w:rsidP="00294CC9">
            <w:pPr>
              <w:rPr>
                <w:rFonts w:eastAsia="Calibri" w:cs="Arial"/>
                <w:lang w:val="ru-RU"/>
              </w:rPr>
            </w:pPr>
          </w:p>
        </w:tc>
      </w:tr>
      <w:tr w:rsidR="00E941EA" w:rsidRPr="000D24FD"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Default="00DF78C8" w:rsidP="00294CC9">
            <w:pPr>
              <w:rPr>
                <w:rFonts w:eastAsia="Calibri" w:cs="Arial"/>
                <w:lang w:val="ru-RU"/>
              </w:rPr>
            </w:pPr>
          </w:p>
          <w:p w14:paraId="71551331" w14:textId="77777777" w:rsidR="00AD47E5" w:rsidRPr="00E941EA" w:rsidRDefault="00AD47E5" w:rsidP="00294CC9">
            <w:pPr>
              <w:rPr>
                <w:rFonts w:eastAsia="Calibri" w:cs="Arial"/>
                <w:lang w:val="ru-RU"/>
              </w:rPr>
            </w:pPr>
          </w:p>
        </w:tc>
      </w:tr>
      <w:tr w:rsidR="00E941EA" w:rsidRPr="000D24FD"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Default="00DF78C8" w:rsidP="00294CC9">
            <w:pPr>
              <w:rPr>
                <w:rFonts w:eastAsia="Calibri" w:cs="Arial"/>
                <w:lang w:val="ru-RU"/>
              </w:rPr>
            </w:pPr>
          </w:p>
          <w:p w14:paraId="67EC6107" w14:textId="77777777" w:rsidR="00AD47E5" w:rsidRPr="00E941EA" w:rsidRDefault="00AD47E5"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1948A3F3" w14:textId="77777777" w:rsidR="00DF78C8" w:rsidRPr="00AD47E5" w:rsidRDefault="00DF78C8" w:rsidP="00DF78C8">
      <w:pPr>
        <w:rPr>
          <w:rFonts w:cs="Arial"/>
          <w:b/>
          <w:i/>
          <w:sz w:val="20"/>
          <w:szCs w:val="20"/>
        </w:rPr>
      </w:pPr>
      <w:r w:rsidRPr="00AD47E5">
        <w:rPr>
          <w:rFonts w:cs="Arial"/>
          <w:b/>
          <w:i/>
          <w:sz w:val="20"/>
          <w:szCs w:val="20"/>
        </w:rPr>
        <w:t>НАПОМЕНА:</w:t>
      </w:r>
    </w:p>
    <w:p w14:paraId="12C65BA6" w14:textId="77777777" w:rsidR="00DF78C8" w:rsidRPr="00AD47E5" w:rsidRDefault="00DF78C8" w:rsidP="00DF78C8">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D47E5" w:rsidRDefault="00DF78C8" w:rsidP="00DF78C8">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E941EA" w:rsidRDefault="00DF78C8" w:rsidP="00DF78C8">
      <w:pPr>
        <w:rPr>
          <w:rFonts w:cs="Arial"/>
          <w:lang w:val="sr-Cyrl-CS"/>
        </w:rPr>
      </w:pPr>
    </w:p>
    <w:p w14:paraId="3CC37E06" w14:textId="77777777" w:rsidR="00DF78C8" w:rsidRPr="00E941EA" w:rsidRDefault="00DF78C8" w:rsidP="00DF78C8">
      <w:pPr>
        <w:rPr>
          <w:rFonts w:cs="Arial"/>
          <w:lang w:val="ru-RU"/>
        </w:rPr>
      </w:pPr>
      <w:r w:rsidRPr="00E941EA">
        <w:rPr>
          <w:rFonts w:cs="Arial"/>
          <w:lang w:val="ru-RU"/>
        </w:rPr>
        <w:t>.</w:t>
      </w:r>
    </w:p>
    <w:p w14:paraId="32C68D37" w14:textId="77777777" w:rsidR="00DF78C8" w:rsidRPr="00E941EA" w:rsidRDefault="00DF78C8" w:rsidP="00DF78C8">
      <w:pPr>
        <w:rPr>
          <w:rFonts w:cs="Arial"/>
          <w:lang w:val="ru-RU"/>
        </w:rPr>
      </w:pPr>
    </w:p>
    <w:p w14:paraId="55570288" w14:textId="23E9FB0C" w:rsidR="00FD1B53" w:rsidRDefault="00FD1B53" w:rsidP="00FD1B53">
      <w:pPr>
        <w:jc w:val="right"/>
        <w:outlineLvl w:val="1"/>
        <w:rPr>
          <w:rFonts w:cs="Arial"/>
          <w:b/>
          <w:lang w:val="sr-Cyrl-RS"/>
        </w:rPr>
      </w:pPr>
      <w:bookmarkStart w:id="256" w:name="_Toc442559942"/>
      <w:r w:rsidRPr="00E941EA">
        <w:rPr>
          <w:rFonts w:cs="Arial"/>
          <w:b/>
          <w:lang w:val="ru-RU"/>
        </w:rPr>
        <w:t xml:space="preserve">ОБРАЗАЦ </w:t>
      </w:r>
      <w:bookmarkEnd w:id="256"/>
      <w:r w:rsidRPr="00E941EA">
        <w:rPr>
          <w:rFonts w:cs="Arial"/>
          <w:b/>
          <w:lang w:val="sr-Cyrl-RS"/>
        </w:rPr>
        <w:t>7</w:t>
      </w:r>
      <w:r w:rsidR="00AD47E5">
        <w:rPr>
          <w:rFonts w:cs="Arial"/>
          <w:b/>
          <w:lang w:val="sr-Cyrl-RS"/>
        </w:rPr>
        <w:t>.</w:t>
      </w:r>
    </w:p>
    <w:p w14:paraId="0D878AF1" w14:textId="77777777" w:rsidR="00AD47E5" w:rsidRPr="00E941EA" w:rsidRDefault="00AD47E5" w:rsidP="00FD1B53">
      <w:pPr>
        <w:jc w:val="right"/>
        <w:outlineLvl w:val="1"/>
        <w:rPr>
          <w:rFonts w:cs="Arial"/>
          <w:b/>
          <w:lang w:val="sr-Cyrl-RS"/>
        </w:rPr>
      </w:pPr>
    </w:p>
    <w:p w14:paraId="0608FA7E" w14:textId="77777777" w:rsidR="00FD1B53" w:rsidRPr="00E941EA" w:rsidRDefault="00FD1B53" w:rsidP="00FD1B53">
      <w:pPr>
        <w:jc w:val="center"/>
        <w:rPr>
          <w:rFonts w:cs="Arial"/>
          <w:lang w:val="ru-RU"/>
        </w:rPr>
      </w:pPr>
      <w:r w:rsidRPr="00E941EA">
        <w:rPr>
          <w:rFonts w:cs="Arial"/>
          <w:b/>
          <w:lang w:val="ru-RU"/>
        </w:rPr>
        <w:t xml:space="preserve">ИЗЈАВА ПОНУЂАЧА – КАДРОВСКИ КАПАЦИТЕТ </w:t>
      </w:r>
    </w:p>
    <w:p w14:paraId="217E7A82" w14:textId="77777777" w:rsidR="00FD1B53" w:rsidRPr="00E941EA" w:rsidRDefault="00FD1B53" w:rsidP="00FD1B53">
      <w:pPr>
        <w:rPr>
          <w:rFonts w:cs="Arial"/>
          <w:noProof/>
          <w:lang w:val="sr-Latn-CS"/>
        </w:rPr>
      </w:pPr>
    </w:p>
    <w:p w14:paraId="0C2E92B0" w14:textId="77777777" w:rsidR="00FD1B53" w:rsidRPr="00E941EA" w:rsidRDefault="00FD1B53" w:rsidP="00FD1B5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71BE2C06" w14:textId="77777777" w:rsidR="00FD1B53" w:rsidRPr="00E941EA" w:rsidRDefault="00FD1B53" w:rsidP="00FD1B53">
      <w:pPr>
        <w:rPr>
          <w:rFonts w:cs="Arial"/>
          <w:lang w:val="ru-RU"/>
        </w:rPr>
      </w:pPr>
    </w:p>
    <w:p w14:paraId="27ABC3F7" w14:textId="77777777" w:rsidR="00FD1B53" w:rsidRPr="00AD47E5" w:rsidRDefault="00FD1B53" w:rsidP="00FD1B53">
      <w:pPr>
        <w:jc w:val="center"/>
        <w:rPr>
          <w:rFonts w:cs="Arial"/>
          <w:b/>
          <w:lang w:val="ru-RU"/>
        </w:rPr>
      </w:pPr>
      <w:r w:rsidRPr="00AD47E5">
        <w:rPr>
          <w:rFonts w:cs="Arial"/>
          <w:b/>
          <w:lang w:val="ru-RU"/>
        </w:rPr>
        <w:t xml:space="preserve">ИЗЈАВУ О КАДРОВСКОМ КАПАЦИТЕТУ </w:t>
      </w:r>
    </w:p>
    <w:p w14:paraId="03898FDC" w14:textId="77777777" w:rsidR="00FD1B53" w:rsidRPr="00E941EA" w:rsidRDefault="00FD1B53" w:rsidP="00FD1B53">
      <w:pPr>
        <w:rPr>
          <w:rFonts w:cs="Arial"/>
          <w:lang w:val="ru-RU"/>
        </w:rPr>
      </w:pPr>
    </w:p>
    <w:p w14:paraId="4F609614" w14:textId="64261071" w:rsidR="00FD1B53" w:rsidRDefault="00FD1B53" w:rsidP="00EB2E4C">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Pr>
          <w:rFonts w:cs="Arial"/>
          <w:b w:val="0"/>
          <w:noProof/>
          <w:sz w:val="22"/>
          <w:szCs w:val="22"/>
          <w:lang w:val="ru-RU"/>
        </w:rPr>
        <w:t xml:space="preserve"> </w:t>
      </w:r>
      <w:r w:rsidRPr="00E941EA">
        <w:rPr>
          <w:rFonts w:cs="Arial"/>
          <w:b w:val="0"/>
          <w:noProof/>
          <w:sz w:val="22"/>
          <w:szCs w:val="22"/>
          <w:lang w:val="ru-RU"/>
        </w:rPr>
        <w:t xml:space="preserve">-  </w:t>
      </w:r>
      <w:r w:rsidR="00436681">
        <w:rPr>
          <w:rFonts w:cs="Arial"/>
          <w:lang w:val="ru-RU"/>
        </w:rPr>
        <w:t xml:space="preserve">ОДРЖАВАЊЕ МЕРНЕ ОПРЕМЕ “ENDRESS HAUSER” НА СИСТЕМУ ЗА ТРАНСПОРТ ПЕПЕЛA И ШЉАКE, </w:t>
      </w:r>
      <w:r w:rsidR="00DE0A67">
        <w:rPr>
          <w:rFonts w:cs="Arial"/>
          <w:lang w:val="ru-RU"/>
        </w:rPr>
        <w:t>ТЕ КОСТОЛАЦ А</w:t>
      </w:r>
      <w:r w:rsidR="001339BE">
        <w:rPr>
          <w:rFonts w:cs="Arial"/>
          <w:b w:val="0"/>
        </w:rPr>
        <w:t xml:space="preserve"> </w:t>
      </w:r>
      <w:r w:rsidR="00AD47E5">
        <w:rPr>
          <w:rFonts w:cs="Arial"/>
          <w:b w:val="0"/>
          <w:noProof/>
          <w:sz w:val="22"/>
          <w:lang w:val="ru-RU"/>
        </w:rPr>
        <w:t xml:space="preserve"> </w:t>
      </w:r>
      <w:r w:rsidR="00436681">
        <w:rPr>
          <w:rFonts w:cs="Arial"/>
          <w:b w:val="0"/>
          <w:noProof/>
          <w:sz w:val="22"/>
          <w:lang w:val="ru-RU"/>
        </w:rPr>
        <w:t>ЈН/3100/0167/2019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sidR="00AD47E5">
        <w:rPr>
          <w:rFonts w:cs="Arial"/>
          <w:b w:val="0"/>
          <w:noProof/>
          <w:kern w:val="28"/>
          <w:sz w:val="22"/>
        </w:rPr>
        <w:t>.</w:t>
      </w:r>
    </w:p>
    <w:p w14:paraId="05C88C5B" w14:textId="77777777" w:rsidR="00AD47E5" w:rsidRPr="00AD47E5" w:rsidRDefault="00AD47E5" w:rsidP="00AD47E5">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789"/>
        <w:gridCol w:w="2311"/>
      </w:tblGrid>
      <w:tr w:rsidR="00E941EA" w:rsidRPr="00E941EA" w14:paraId="791E7ED1" w14:textId="77777777" w:rsidTr="00D74BBE">
        <w:trPr>
          <w:trHeight w:val="1371"/>
        </w:trPr>
        <w:tc>
          <w:tcPr>
            <w:tcW w:w="619" w:type="pct"/>
            <w:shd w:val="clear" w:color="auto" w:fill="auto"/>
          </w:tcPr>
          <w:p w14:paraId="476A6F15"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Ред.</w:t>
            </w:r>
          </w:p>
          <w:p w14:paraId="59344F18"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бр.</w:t>
            </w:r>
          </w:p>
        </w:tc>
        <w:tc>
          <w:tcPr>
            <w:tcW w:w="3131" w:type="pct"/>
            <w:shd w:val="clear" w:color="auto" w:fill="auto"/>
            <w:vAlign w:val="center"/>
          </w:tcPr>
          <w:p w14:paraId="46CB3D16"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Захтевани кадровски капацитет</w:t>
            </w:r>
          </w:p>
        </w:tc>
        <w:tc>
          <w:tcPr>
            <w:tcW w:w="1250" w:type="pct"/>
            <w:shd w:val="clear" w:color="auto" w:fill="auto"/>
            <w:vAlign w:val="center"/>
          </w:tcPr>
          <w:p w14:paraId="7DF34802"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Име и презиме запосленог</w:t>
            </w:r>
          </w:p>
        </w:tc>
      </w:tr>
      <w:tr w:rsidR="00D17165" w:rsidRPr="00E941EA" w14:paraId="22D8A491" w14:textId="77777777" w:rsidTr="001339BE">
        <w:trPr>
          <w:trHeight w:val="372"/>
        </w:trPr>
        <w:tc>
          <w:tcPr>
            <w:tcW w:w="619" w:type="pct"/>
            <w:shd w:val="clear" w:color="auto" w:fill="auto"/>
          </w:tcPr>
          <w:p w14:paraId="21F40F24"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28EC18C7" w14:textId="0E547E21" w:rsidR="00D17165" w:rsidRPr="00DE0A67" w:rsidRDefault="001D10CB" w:rsidP="001D10CB">
            <w:pPr>
              <w:rPr>
                <w:rFonts w:eastAsiaTheme="minorEastAsia" w:cs="Arial"/>
                <w:lang w:val="sr-Cyrl-RS" w:eastAsia="sr-Latn-RS"/>
              </w:rPr>
            </w:pPr>
            <w:r w:rsidRPr="001D10CB">
              <w:rPr>
                <w:rFonts w:cs="Arial"/>
              </w:rPr>
              <w:t>дипломира</w:t>
            </w:r>
            <w:r>
              <w:rPr>
                <w:rFonts w:cs="Arial"/>
                <w:lang w:val="sr-Cyrl-BA"/>
              </w:rPr>
              <w:t>ни</w:t>
            </w:r>
            <w:r w:rsidRPr="001D10CB">
              <w:rPr>
                <w:rFonts w:cs="Arial"/>
              </w:rPr>
              <w:t xml:space="preserve"> инж</w:t>
            </w:r>
            <w:r w:rsidRPr="001D10CB">
              <w:rPr>
                <w:rFonts w:cs="Arial"/>
                <w:lang w:val="sr-Cyrl-CS"/>
              </w:rPr>
              <w:t>е</w:t>
            </w:r>
            <w:r w:rsidRPr="001D10CB">
              <w:rPr>
                <w:rFonts w:cs="Arial"/>
              </w:rPr>
              <w:t xml:space="preserve">њер </w:t>
            </w:r>
            <w:r w:rsidRPr="001D10CB">
              <w:rPr>
                <w:rFonts w:cs="Arial"/>
                <w:lang w:val="sr-Cyrl-CS"/>
              </w:rPr>
              <w:t xml:space="preserve">– </w:t>
            </w:r>
            <w:r w:rsidRPr="001D10CB">
              <w:rPr>
                <w:rFonts w:cs="Arial"/>
                <w:lang w:val="sr-Cyrl-BA"/>
              </w:rPr>
              <w:t xml:space="preserve">машинске </w:t>
            </w:r>
            <w:r w:rsidRPr="001D10CB">
              <w:rPr>
                <w:rFonts w:cs="Arial"/>
                <w:lang w:val="sr-Cyrl-CS"/>
              </w:rPr>
              <w:t xml:space="preserve"> </w:t>
            </w:r>
            <w:r w:rsidRPr="001D10CB">
              <w:rPr>
                <w:rFonts w:cs="Arial"/>
              </w:rPr>
              <w:t>струке</w:t>
            </w:r>
            <w:r w:rsidR="00DE0A67">
              <w:rPr>
                <w:rFonts w:cs="Arial"/>
                <w:lang w:val="sr-Cyrl-RS"/>
              </w:rPr>
              <w:t xml:space="preserve"> или електро струке</w:t>
            </w:r>
          </w:p>
        </w:tc>
        <w:tc>
          <w:tcPr>
            <w:tcW w:w="1250" w:type="pct"/>
            <w:shd w:val="clear" w:color="auto" w:fill="auto"/>
          </w:tcPr>
          <w:p w14:paraId="047F4DCF" w14:textId="77777777" w:rsidR="00D17165" w:rsidRPr="00E941EA" w:rsidRDefault="00D17165" w:rsidP="00D17165">
            <w:pPr>
              <w:tabs>
                <w:tab w:val="left" w:pos="8098"/>
              </w:tabs>
              <w:outlineLvl w:val="0"/>
              <w:rPr>
                <w:rFonts w:cs="Arial"/>
                <w:bCs/>
                <w:kern w:val="28"/>
                <w:lang w:val="sr-Cyrl-CS"/>
              </w:rPr>
            </w:pPr>
          </w:p>
        </w:tc>
      </w:tr>
      <w:tr w:rsidR="00D17165" w:rsidRPr="000D24FD" w14:paraId="51AE9551" w14:textId="77777777" w:rsidTr="00D74BBE">
        <w:trPr>
          <w:trHeight w:val="433"/>
        </w:trPr>
        <w:tc>
          <w:tcPr>
            <w:tcW w:w="619" w:type="pct"/>
            <w:shd w:val="clear" w:color="auto" w:fill="auto"/>
          </w:tcPr>
          <w:p w14:paraId="6C2E0226"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1BA408A6" w14:textId="384126E6" w:rsidR="00D17165" w:rsidRPr="0071782F" w:rsidRDefault="00DE0A67" w:rsidP="00D17165">
            <w:pPr>
              <w:rPr>
                <w:lang w:val="ru-RU"/>
              </w:rPr>
            </w:pPr>
            <w:r w:rsidRPr="00DE0A67">
              <w:rPr>
                <w:rFonts w:cs="Arial"/>
              </w:rPr>
              <w:t>дипломира</w:t>
            </w:r>
            <w:r w:rsidRPr="00DE0A67">
              <w:rPr>
                <w:rFonts w:cs="Arial"/>
                <w:lang w:val="sr-Cyrl-BA"/>
              </w:rPr>
              <w:t>ни</w:t>
            </w:r>
            <w:r w:rsidRPr="00DE0A67">
              <w:rPr>
                <w:rFonts w:cs="Arial"/>
              </w:rPr>
              <w:t xml:space="preserve"> инж</w:t>
            </w:r>
            <w:r w:rsidRPr="00DE0A67">
              <w:rPr>
                <w:rFonts w:cs="Arial"/>
                <w:lang w:val="sr-Cyrl-CS"/>
              </w:rPr>
              <w:t>е</w:t>
            </w:r>
            <w:r w:rsidRPr="00DE0A67">
              <w:rPr>
                <w:rFonts w:cs="Arial"/>
              </w:rPr>
              <w:t xml:space="preserve">њер </w:t>
            </w:r>
            <w:r w:rsidRPr="00DE0A67">
              <w:rPr>
                <w:rFonts w:cs="Arial"/>
                <w:lang w:val="sr-Cyrl-CS"/>
              </w:rPr>
              <w:t xml:space="preserve">– </w:t>
            </w:r>
            <w:r w:rsidRPr="00DE0A67">
              <w:rPr>
                <w:rFonts w:cs="Arial"/>
                <w:lang w:val="sr-Cyrl-BA"/>
              </w:rPr>
              <w:t xml:space="preserve">машинске </w:t>
            </w:r>
            <w:r w:rsidRPr="00DE0A67">
              <w:rPr>
                <w:rFonts w:cs="Arial"/>
                <w:lang w:val="sr-Cyrl-CS"/>
              </w:rPr>
              <w:t xml:space="preserve"> </w:t>
            </w:r>
            <w:r w:rsidRPr="00DE0A67">
              <w:rPr>
                <w:rFonts w:cs="Arial"/>
              </w:rPr>
              <w:t>струке</w:t>
            </w:r>
            <w:r w:rsidRPr="00DE0A67">
              <w:rPr>
                <w:rFonts w:cs="Arial"/>
                <w:lang w:val="sr-Cyrl-RS"/>
              </w:rPr>
              <w:t xml:space="preserve"> или електро струке</w:t>
            </w:r>
          </w:p>
        </w:tc>
        <w:tc>
          <w:tcPr>
            <w:tcW w:w="1250" w:type="pct"/>
            <w:shd w:val="clear" w:color="auto" w:fill="auto"/>
          </w:tcPr>
          <w:p w14:paraId="7EEC7E1A" w14:textId="77777777" w:rsidR="00D17165" w:rsidRPr="00E941EA" w:rsidRDefault="00D17165" w:rsidP="00D17165">
            <w:pPr>
              <w:tabs>
                <w:tab w:val="left" w:pos="8098"/>
              </w:tabs>
              <w:outlineLvl w:val="0"/>
              <w:rPr>
                <w:rFonts w:cs="Arial"/>
                <w:bCs/>
                <w:kern w:val="28"/>
                <w:lang w:val="sr-Cyrl-CS"/>
              </w:rPr>
            </w:pPr>
          </w:p>
        </w:tc>
      </w:tr>
      <w:tr w:rsidR="00D17165" w:rsidRPr="000D24FD" w14:paraId="543AFDDD" w14:textId="77777777" w:rsidTr="00D74BBE">
        <w:trPr>
          <w:trHeight w:val="433"/>
        </w:trPr>
        <w:tc>
          <w:tcPr>
            <w:tcW w:w="619" w:type="pct"/>
            <w:shd w:val="clear" w:color="auto" w:fill="auto"/>
          </w:tcPr>
          <w:p w14:paraId="572B3A83"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3070A7BB" w14:textId="00FB556C" w:rsidR="00D17165" w:rsidRPr="00DE0A67" w:rsidRDefault="00DE0A67" w:rsidP="00D17165">
            <w:pPr>
              <w:rPr>
                <w:rFonts w:cs="Arial"/>
                <w:lang w:val="ru-RU"/>
              </w:rPr>
            </w:pPr>
            <w:r w:rsidRPr="00DE0A67">
              <w:rPr>
                <w:rFonts w:cs="Arial"/>
                <w:lang w:val="ru-RU"/>
              </w:rPr>
              <w:t>сервисер са сертификатом за оспособљеност за рад са опремом „ENDRESS+HAUSER“,</w:t>
            </w:r>
          </w:p>
        </w:tc>
        <w:tc>
          <w:tcPr>
            <w:tcW w:w="1250" w:type="pct"/>
            <w:shd w:val="clear" w:color="auto" w:fill="auto"/>
          </w:tcPr>
          <w:p w14:paraId="6CDF793D" w14:textId="77777777" w:rsidR="00D17165" w:rsidRPr="00E941EA" w:rsidRDefault="00D17165" w:rsidP="00D17165">
            <w:pPr>
              <w:tabs>
                <w:tab w:val="left" w:pos="8098"/>
              </w:tabs>
              <w:outlineLvl w:val="0"/>
              <w:rPr>
                <w:rFonts w:cs="Arial"/>
                <w:bCs/>
                <w:kern w:val="28"/>
                <w:lang w:val="sr-Cyrl-CS"/>
              </w:rPr>
            </w:pPr>
          </w:p>
        </w:tc>
      </w:tr>
    </w:tbl>
    <w:p w14:paraId="5220C7BB" w14:textId="77777777" w:rsidR="00FD1B53" w:rsidRPr="00E941EA" w:rsidRDefault="00FD1B53" w:rsidP="00FD1B53">
      <w:pPr>
        <w:rPr>
          <w:rFonts w:cs="Arial"/>
          <w:lang w:val="ru-RU"/>
        </w:rPr>
      </w:pPr>
      <w:bookmarkStart w:id="257" w:name="_Toc442559944"/>
      <w:bookmarkEnd w:id="257"/>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024247EC" w14:textId="77777777" w:rsidTr="00D74BBE">
        <w:trPr>
          <w:jc w:val="center"/>
        </w:trPr>
        <w:tc>
          <w:tcPr>
            <w:tcW w:w="3882" w:type="dxa"/>
          </w:tcPr>
          <w:p w14:paraId="4E9B2155" w14:textId="77777777" w:rsidR="00FD1B53" w:rsidRPr="00E941EA" w:rsidRDefault="00FD1B53" w:rsidP="00FD1B53">
            <w:pPr>
              <w:spacing w:before="0"/>
              <w:jc w:val="center"/>
              <w:rPr>
                <w:rFonts w:cs="Arial"/>
              </w:rPr>
            </w:pPr>
            <w:r w:rsidRPr="00E941EA">
              <w:rPr>
                <w:rFonts w:cs="Arial"/>
              </w:rPr>
              <w:t>Датум:</w:t>
            </w:r>
          </w:p>
        </w:tc>
        <w:tc>
          <w:tcPr>
            <w:tcW w:w="2127" w:type="dxa"/>
          </w:tcPr>
          <w:p w14:paraId="305A8FE6" w14:textId="77777777" w:rsidR="00FD1B53" w:rsidRPr="00E941EA" w:rsidRDefault="00FD1B53" w:rsidP="00FD1B53">
            <w:pPr>
              <w:spacing w:before="0"/>
              <w:jc w:val="center"/>
              <w:rPr>
                <w:rFonts w:cs="Arial"/>
                <w:lang w:val="ru-RU"/>
              </w:rPr>
            </w:pPr>
          </w:p>
        </w:tc>
        <w:tc>
          <w:tcPr>
            <w:tcW w:w="4022" w:type="dxa"/>
          </w:tcPr>
          <w:p w14:paraId="1D4F321D" w14:textId="77777777" w:rsidR="00FD1B53" w:rsidRPr="00E941EA" w:rsidRDefault="00FD1B53" w:rsidP="00FD1B53">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599925A2" w14:textId="77777777" w:rsidTr="00D74BBE">
        <w:trPr>
          <w:jc w:val="center"/>
        </w:trPr>
        <w:tc>
          <w:tcPr>
            <w:tcW w:w="3882" w:type="dxa"/>
          </w:tcPr>
          <w:p w14:paraId="43CDE3DA" w14:textId="77777777" w:rsidR="00FD1B53" w:rsidRPr="00E941EA" w:rsidRDefault="00FD1B53" w:rsidP="00FD1B53">
            <w:pPr>
              <w:spacing w:before="0"/>
              <w:jc w:val="center"/>
              <w:rPr>
                <w:rFonts w:cs="Arial"/>
              </w:rPr>
            </w:pPr>
          </w:p>
        </w:tc>
        <w:tc>
          <w:tcPr>
            <w:tcW w:w="2127" w:type="dxa"/>
          </w:tcPr>
          <w:p w14:paraId="4CAB081A" w14:textId="77777777" w:rsidR="00FD1B53" w:rsidRPr="00E941EA" w:rsidRDefault="00FD1B53" w:rsidP="00FD1B53">
            <w:pPr>
              <w:spacing w:before="0"/>
              <w:jc w:val="center"/>
              <w:rPr>
                <w:rFonts w:cs="Arial"/>
              </w:rPr>
            </w:pPr>
            <w:r w:rsidRPr="00E941EA">
              <w:rPr>
                <w:rFonts w:cs="Arial"/>
              </w:rPr>
              <w:t>М.П.</w:t>
            </w:r>
          </w:p>
        </w:tc>
        <w:tc>
          <w:tcPr>
            <w:tcW w:w="4022" w:type="dxa"/>
          </w:tcPr>
          <w:p w14:paraId="5862991F" w14:textId="77777777" w:rsidR="00FD1B53" w:rsidRPr="00E941EA" w:rsidRDefault="00FD1B53" w:rsidP="00FD1B53">
            <w:pPr>
              <w:spacing w:before="0"/>
              <w:jc w:val="center"/>
              <w:rPr>
                <w:rFonts w:cs="Arial"/>
                <w:lang w:val="ru-RU"/>
              </w:rPr>
            </w:pPr>
          </w:p>
        </w:tc>
      </w:tr>
      <w:tr w:rsidR="00E941EA" w:rsidRPr="00E941EA" w14:paraId="6CA90A45" w14:textId="77777777" w:rsidTr="00D74BBE">
        <w:trPr>
          <w:jc w:val="center"/>
        </w:trPr>
        <w:tc>
          <w:tcPr>
            <w:tcW w:w="3882" w:type="dxa"/>
            <w:tcBorders>
              <w:bottom w:val="single" w:sz="4" w:space="0" w:color="auto"/>
            </w:tcBorders>
          </w:tcPr>
          <w:p w14:paraId="63459CDA" w14:textId="77777777" w:rsidR="00FD1B53" w:rsidRPr="00E941EA" w:rsidRDefault="00FD1B53" w:rsidP="00FD1B53">
            <w:pPr>
              <w:spacing w:before="0"/>
              <w:jc w:val="center"/>
              <w:rPr>
                <w:rFonts w:cs="Arial"/>
              </w:rPr>
            </w:pPr>
          </w:p>
        </w:tc>
        <w:tc>
          <w:tcPr>
            <w:tcW w:w="2127" w:type="dxa"/>
          </w:tcPr>
          <w:p w14:paraId="009F51B5" w14:textId="77777777" w:rsidR="00FD1B53" w:rsidRPr="00E941EA" w:rsidRDefault="00FD1B53" w:rsidP="00FD1B53">
            <w:pPr>
              <w:spacing w:before="0"/>
              <w:jc w:val="center"/>
              <w:rPr>
                <w:rFonts w:cs="Arial"/>
                <w:lang w:val="ru-RU"/>
              </w:rPr>
            </w:pPr>
          </w:p>
        </w:tc>
        <w:tc>
          <w:tcPr>
            <w:tcW w:w="4022" w:type="dxa"/>
            <w:tcBorders>
              <w:bottom w:val="single" w:sz="4" w:space="0" w:color="auto"/>
            </w:tcBorders>
          </w:tcPr>
          <w:p w14:paraId="7B0E3F8D" w14:textId="77777777" w:rsidR="00FD1B53" w:rsidRPr="00E941EA" w:rsidRDefault="00FD1B53" w:rsidP="00FD1B53">
            <w:pPr>
              <w:spacing w:before="0"/>
              <w:jc w:val="center"/>
              <w:rPr>
                <w:rFonts w:cs="Arial"/>
                <w:lang w:val="ru-RU"/>
              </w:rPr>
            </w:pPr>
          </w:p>
        </w:tc>
      </w:tr>
      <w:tr w:rsidR="00E941EA" w:rsidRPr="00E941EA" w14:paraId="45B55EF0" w14:textId="77777777" w:rsidTr="00D74BBE">
        <w:trPr>
          <w:trHeight w:val="389"/>
          <w:jc w:val="center"/>
        </w:trPr>
        <w:tc>
          <w:tcPr>
            <w:tcW w:w="3882" w:type="dxa"/>
            <w:tcBorders>
              <w:top w:val="single" w:sz="4" w:space="0" w:color="auto"/>
            </w:tcBorders>
          </w:tcPr>
          <w:p w14:paraId="2BFBDCCC" w14:textId="77777777" w:rsidR="00FD1B53" w:rsidRPr="00E941EA" w:rsidRDefault="00FD1B53" w:rsidP="00FD1B53">
            <w:pPr>
              <w:spacing w:before="0"/>
              <w:jc w:val="center"/>
              <w:rPr>
                <w:rFonts w:cs="Arial"/>
              </w:rPr>
            </w:pPr>
          </w:p>
        </w:tc>
        <w:tc>
          <w:tcPr>
            <w:tcW w:w="2127" w:type="dxa"/>
          </w:tcPr>
          <w:p w14:paraId="78524EF4" w14:textId="77777777" w:rsidR="00FD1B53" w:rsidRPr="00E941EA" w:rsidRDefault="00FD1B53" w:rsidP="00FD1B53">
            <w:pPr>
              <w:spacing w:before="0"/>
              <w:jc w:val="center"/>
              <w:rPr>
                <w:rFonts w:cs="Arial"/>
                <w:lang w:val="ru-RU"/>
              </w:rPr>
            </w:pPr>
          </w:p>
        </w:tc>
        <w:tc>
          <w:tcPr>
            <w:tcW w:w="4022" w:type="dxa"/>
            <w:tcBorders>
              <w:top w:val="single" w:sz="4" w:space="0" w:color="auto"/>
            </w:tcBorders>
          </w:tcPr>
          <w:p w14:paraId="08ABE679" w14:textId="77777777" w:rsidR="00FD1B53" w:rsidRPr="00E941EA" w:rsidRDefault="00FD1B53" w:rsidP="00FD1B53">
            <w:pPr>
              <w:spacing w:before="0"/>
              <w:jc w:val="center"/>
              <w:rPr>
                <w:rFonts w:cs="Arial"/>
                <w:lang w:val="ru-RU"/>
              </w:rPr>
            </w:pPr>
          </w:p>
        </w:tc>
      </w:tr>
    </w:tbl>
    <w:p w14:paraId="5A07F2C1" w14:textId="77777777" w:rsidR="00FD1B53" w:rsidRPr="00E941EA" w:rsidRDefault="00FD1B53" w:rsidP="00FD1B53">
      <w:pPr>
        <w:spacing w:before="0"/>
        <w:rPr>
          <w:rFonts w:cs="Arial"/>
          <w:b/>
          <w:i/>
          <w:lang w:val="sr-Cyrl-CS"/>
        </w:rPr>
      </w:pPr>
      <w:r w:rsidRPr="00E941EA">
        <w:rPr>
          <w:rFonts w:cs="Arial"/>
          <w:b/>
          <w:i/>
          <w:lang w:val="sr-Cyrl-CS"/>
        </w:rPr>
        <w:t>Напомена:</w:t>
      </w:r>
    </w:p>
    <w:p w14:paraId="7DF8C095" w14:textId="77777777" w:rsidR="00FD1B53" w:rsidRPr="00E941EA" w:rsidRDefault="00FD1B53" w:rsidP="00FD1B53">
      <w:pPr>
        <w:tabs>
          <w:tab w:val="left" w:pos="1134"/>
        </w:tabs>
        <w:spacing w:before="0"/>
        <w:rPr>
          <w:rFonts w:cs="Arial"/>
          <w:lang w:val="sr-Cyrl-CS"/>
        </w:rPr>
      </w:pPr>
      <w:r w:rsidRPr="00E941EA">
        <w:rPr>
          <w:rFonts w:eastAsia="TimesNewRomanPS-BoldMT" w:cs="Arial"/>
          <w:i/>
          <w:lang w:val="ru-RU"/>
        </w:rPr>
        <w:t xml:space="preserve">-Уколико </w:t>
      </w:r>
      <w:r w:rsidRPr="00E941E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41EA">
        <w:rPr>
          <w:rFonts w:cs="Arial"/>
          <w:i/>
          <w:lang w:val="sr-Cyrl-CS"/>
        </w:rPr>
        <w:t xml:space="preserve">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w:t>
      </w:r>
    </w:p>
    <w:p w14:paraId="4B01189A" w14:textId="77777777" w:rsidR="00FD1B53" w:rsidRPr="00E941EA" w:rsidRDefault="00FD1B53" w:rsidP="00FD1B53">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0419AB2F" w14:textId="77777777" w:rsidR="00FD1B53" w:rsidRPr="00E941EA" w:rsidRDefault="00FD1B53" w:rsidP="00FD1B53">
      <w:pPr>
        <w:rPr>
          <w:rFonts w:cs="Arial"/>
          <w:lang w:val="ru-RU"/>
        </w:rPr>
      </w:pPr>
    </w:p>
    <w:p w14:paraId="05179822" w14:textId="77777777" w:rsidR="0071782F" w:rsidRDefault="0071782F" w:rsidP="00FD1B53">
      <w:pPr>
        <w:rPr>
          <w:rFonts w:cs="Arial"/>
          <w:lang w:val="ru-RU"/>
        </w:rPr>
      </w:pPr>
    </w:p>
    <w:p w14:paraId="7534100A" w14:textId="77777777" w:rsidR="0071782F" w:rsidRDefault="0071782F" w:rsidP="00FD1B53">
      <w:pPr>
        <w:rPr>
          <w:rFonts w:cs="Arial"/>
          <w:lang w:val="ru-RU"/>
        </w:rPr>
      </w:pPr>
    </w:p>
    <w:p w14:paraId="019F8285" w14:textId="77777777" w:rsidR="00FD1B53" w:rsidRDefault="00FD1B53" w:rsidP="00294CC9">
      <w:pPr>
        <w:rPr>
          <w:rFonts w:cs="Arial"/>
          <w:lang w:val="ru-RU"/>
        </w:rPr>
      </w:pPr>
    </w:p>
    <w:p w14:paraId="32B01CB4" w14:textId="77777777" w:rsidR="00D17165" w:rsidRPr="00E941EA" w:rsidRDefault="00D17165" w:rsidP="00294CC9">
      <w:pPr>
        <w:rPr>
          <w:rFonts w:cs="Arial"/>
          <w:lang w:val="ru-RU"/>
        </w:rPr>
      </w:pPr>
    </w:p>
    <w:p w14:paraId="1145C335" w14:textId="73F5EDBD" w:rsidR="007E7BB8" w:rsidRDefault="007E7BB8" w:rsidP="00294CC9">
      <w:pPr>
        <w:pStyle w:val="KDObrazac"/>
        <w:spacing w:before="0"/>
        <w:rPr>
          <w:lang w:val="sr-Cyrl-RS"/>
        </w:rPr>
      </w:pPr>
      <w:r w:rsidRPr="00E941EA">
        <w:rPr>
          <w:lang w:val="ru-RU"/>
        </w:rPr>
        <w:t xml:space="preserve">ОБРАЗАЦ </w:t>
      </w:r>
      <w:r w:rsidR="001D10CB">
        <w:rPr>
          <w:lang w:val="ru-RU"/>
        </w:rPr>
        <w:t>8</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E941EA" w:rsidRDefault="00294CC9" w:rsidP="00294CC9">
      <w:pPr>
        <w:rPr>
          <w:lang w:val="ru-RU"/>
        </w:rPr>
      </w:pPr>
      <w:r w:rsidRPr="00E941EA">
        <w:rPr>
          <w:lang w:val="ru-RU"/>
        </w:rPr>
        <w:t>ОБРАЗАЦ ТРОШКОВА ПРИПРЕМЕ ПОНУДЕ</w:t>
      </w:r>
    </w:p>
    <w:p w14:paraId="71DA34E6" w14:textId="65FF4AFE" w:rsidR="00AD47E5" w:rsidRPr="001339BE" w:rsidRDefault="00294CC9" w:rsidP="00294CC9">
      <w:pPr>
        <w:rPr>
          <w:rFonts w:cs="Arial"/>
          <w:b/>
          <w:lang w:val="ru-RU"/>
        </w:rPr>
      </w:pPr>
      <w:r w:rsidRPr="00E941EA">
        <w:rPr>
          <w:lang w:val="ru-RU"/>
        </w:rPr>
        <w:t xml:space="preserve">за јавну набавку услуга: </w:t>
      </w:r>
      <w:r w:rsidR="00436681">
        <w:rPr>
          <w:rFonts w:cs="Arial"/>
          <w:b/>
          <w:lang w:val="ru-RU"/>
        </w:rPr>
        <w:t xml:space="preserve">ОДРЖАВАЊЕ МЕРНЕ ОПРЕМЕ “ENDRESS HAUSER” НА СИСТЕМУ ЗА ТРАНСПОРТ ПЕПЕЛA И ШЉАКE, </w:t>
      </w:r>
      <w:r w:rsidR="001E000F">
        <w:rPr>
          <w:rFonts w:cs="Arial"/>
          <w:b/>
          <w:lang w:val="ru-RU"/>
        </w:rPr>
        <w:t>ТЕ КОСТОЛАЦ А</w:t>
      </w:r>
      <w:r w:rsidRPr="001339BE">
        <w:rPr>
          <w:rFonts w:cs="Arial"/>
          <w:b/>
          <w:lang w:val="ru-RU"/>
        </w:rPr>
        <w:t xml:space="preserve">, </w:t>
      </w:r>
    </w:p>
    <w:p w14:paraId="651EB1C2" w14:textId="222815A1" w:rsidR="00294CC9" w:rsidRPr="00E941EA" w:rsidRDefault="00AD47E5" w:rsidP="00294CC9">
      <w:pPr>
        <w:rPr>
          <w:rFonts w:cs="Arial"/>
          <w:noProof/>
          <w:lang w:val="sr-Cyrl-CS"/>
        </w:rPr>
      </w:pPr>
      <w:r>
        <w:rPr>
          <w:rFonts w:cs="Arial"/>
          <w:noProof/>
          <w:lang w:val="sr-Cyrl-CS"/>
        </w:rPr>
        <w:t xml:space="preserve"> </w:t>
      </w:r>
      <w:r w:rsidR="00436681">
        <w:rPr>
          <w:rFonts w:cs="Arial"/>
          <w:noProof/>
          <w:lang w:val="sr-Cyrl-CS"/>
        </w:rPr>
        <w:t>ЈН/3100/0167/2019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3442265E"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3A652B">
        <w:rPr>
          <w:lang w:val="sr-Cyrl-RS"/>
        </w:rPr>
        <w:t>9</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0D24F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0D24F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0D24F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274334D3" w:rsidR="001B50DE" w:rsidRDefault="001B50DE" w:rsidP="001B50DE">
      <w:pPr>
        <w:pStyle w:val="KDObrazac"/>
        <w:spacing w:before="0"/>
        <w:rPr>
          <w:lang w:val="sr-Cyrl-RS"/>
        </w:rPr>
      </w:pPr>
      <w:r w:rsidRPr="00E941EA">
        <w:rPr>
          <w:lang w:val="ru-RU"/>
        </w:rPr>
        <w:lastRenderedPageBreak/>
        <w:t xml:space="preserve">ОБРАЗАЦ </w:t>
      </w:r>
      <w:r>
        <w:rPr>
          <w:lang w:val="sr-Cyrl-RS"/>
        </w:rPr>
        <w:t>1</w:t>
      </w:r>
      <w:r w:rsidR="003A652B" w:rsidRPr="000D24FD">
        <w:rPr>
          <w:lang w:val="ru-RU"/>
        </w:rPr>
        <w:t>0</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0D24FD" w:rsidRDefault="007302F9" w:rsidP="007302F9">
      <w:pPr>
        <w:rPr>
          <w:rFonts w:cs="Arial"/>
          <w:lang w:val="ru-RU"/>
        </w:rPr>
      </w:pPr>
    </w:p>
    <w:p w14:paraId="53D9DB24" w14:textId="77777777" w:rsidR="007302F9" w:rsidRPr="000D24FD" w:rsidRDefault="007302F9" w:rsidP="007302F9">
      <w:pPr>
        <w:spacing w:before="0"/>
        <w:rPr>
          <w:rFonts w:cs="Arial"/>
          <w:lang w:val="ru-RU"/>
        </w:rPr>
      </w:pPr>
    </w:p>
    <w:p w14:paraId="67B8E584" w14:textId="77777777" w:rsidR="007302F9" w:rsidRPr="00E941EA" w:rsidRDefault="007302F9" w:rsidP="007302F9">
      <w:pPr>
        <w:spacing w:before="0"/>
        <w:rPr>
          <w:rFonts w:cs="Arial"/>
          <w:lang w:val="ru-RU"/>
        </w:rPr>
      </w:pPr>
      <w:r w:rsidRPr="000D24FD">
        <w:rPr>
          <w:rFonts w:cs="Arial"/>
          <w:lang w:val="ru-RU"/>
        </w:rPr>
        <w:t>Н</w:t>
      </w:r>
      <w:r w:rsidRPr="00E941EA">
        <w:rPr>
          <w:rFonts w:cs="Arial"/>
        </w:rPr>
        <w:t>a</w:t>
      </w:r>
      <w:r w:rsidRPr="000D24FD">
        <w:rPr>
          <w:rFonts w:cs="Arial"/>
          <w:lang w:val="ru-RU"/>
        </w:rPr>
        <w:t xml:space="preserve"> </w:t>
      </w:r>
      <w:r w:rsidRPr="00E941EA">
        <w:rPr>
          <w:rFonts w:cs="Arial"/>
        </w:rPr>
        <w:t>o</w:t>
      </w:r>
      <w:r w:rsidRPr="000D24FD">
        <w:rPr>
          <w:rFonts w:cs="Arial"/>
          <w:lang w:val="ru-RU"/>
        </w:rPr>
        <w:t>сн</w:t>
      </w:r>
      <w:r w:rsidRPr="00E941EA">
        <w:rPr>
          <w:rFonts w:cs="Arial"/>
        </w:rPr>
        <w:t>o</w:t>
      </w:r>
      <w:r w:rsidRPr="000D24FD">
        <w:rPr>
          <w:rFonts w:cs="Arial"/>
          <w:lang w:val="ru-RU"/>
        </w:rPr>
        <w:t xml:space="preserve">ву </w:t>
      </w:r>
      <w:r w:rsidRPr="00E941EA">
        <w:rPr>
          <w:rFonts w:cs="Arial"/>
        </w:rPr>
        <w:t>o</w:t>
      </w:r>
      <w:r w:rsidRPr="000D24FD">
        <w:rPr>
          <w:rFonts w:cs="Arial"/>
          <w:lang w:val="ru-RU"/>
        </w:rPr>
        <w:t>др</w:t>
      </w:r>
      <w:r w:rsidRPr="00E941EA">
        <w:rPr>
          <w:rFonts w:cs="Arial"/>
        </w:rPr>
        <w:t>e</w:t>
      </w:r>
      <w:r w:rsidRPr="000D24FD">
        <w:rPr>
          <w:rFonts w:cs="Arial"/>
          <w:lang w:val="ru-RU"/>
        </w:rPr>
        <w:t>дби З</w:t>
      </w:r>
      <w:r w:rsidRPr="00E941EA">
        <w:rPr>
          <w:rFonts w:cs="Arial"/>
        </w:rPr>
        <w:t>a</w:t>
      </w:r>
      <w:r w:rsidRPr="000D24FD">
        <w:rPr>
          <w:rFonts w:cs="Arial"/>
          <w:lang w:val="ru-RU"/>
        </w:rPr>
        <w:t>к</w:t>
      </w:r>
      <w:r w:rsidRPr="00E941EA">
        <w:rPr>
          <w:rFonts w:cs="Arial"/>
        </w:rPr>
        <w:t>o</w:t>
      </w:r>
      <w:r w:rsidRPr="000D24FD">
        <w:rPr>
          <w:rFonts w:cs="Arial"/>
          <w:lang w:val="ru-RU"/>
        </w:rPr>
        <w:t>н</w:t>
      </w:r>
      <w:r w:rsidRPr="00E941EA">
        <w:rPr>
          <w:rFonts w:cs="Arial"/>
        </w:rPr>
        <w:t>a</w:t>
      </w:r>
      <w:r w:rsidRPr="000D24FD">
        <w:rPr>
          <w:rFonts w:cs="Arial"/>
          <w:lang w:val="ru-RU"/>
        </w:rPr>
        <w:t xml:space="preserve"> </w:t>
      </w:r>
      <w:r w:rsidRPr="00E941EA">
        <w:rPr>
          <w:rFonts w:cs="Arial"/>
        </w:rPr>
        <w:t>o</w:t>
      </w:r>
      <w:r w:rsidRPr="000D24FD">
        <w:rPr>
          <w:rFonts w:cs="Arial"/>
          <w:lang w:val="ru-RU"/>
        </w:rPr>
        <w:t xml:space="preserve"> м</w:t>
      </w:r>
      <w:r w:rsidRPr="00E941EA">
        <w:rPr>
          <w:rFonts w:cs="Arial"/>
        </w:rPr>
        <w:t>e</w:t>
      </w:r>
      <w:r w:rsidRPr="000D24FD">
        <w:rPr>
          <w:rFonts w:cs="Arial"/>
          <w:lang w:val="ru-RU"/>
        </w:rPr>
        <w:t>ници (Сл. лист ФНР</w:t>
      </w:r>
      <w:r w:rsidRPr="00E941EA">
        <w:rPr>
          <w:rFonts w:cs="Arial"/>
        </w:rPr>
        <w:t>J</w:t>
      </w:r>
      <w:r w:rsidRPr="000D24FD">
        <w:rPr>
          <w:rFonts w:cs="Arial"/>
          <w:lang w:val="ru-RU"/>
        </w:rPr>
        <w:t xml:space="preserve"> бр. 104/46 и 18/58; Сл. лист СФР</w:t>
      </w:r>
      <w:r w:rsidRPr="00E941EA">
        <w:rPr>
          <w:rFonts w:cs="Arial"/>
        </w:rPr>
        <w:t>J</w:t>
      </w:r>
      <w:r w:rsidRPr="000D24FD">
        <w:rPr>
          <w:rFonts w:cs="Arial"/>
          <w:lang w:val="ru-RU"/>
        </w:rPr>
        <w:t xml:space="preserve"> бр. 16/65, 54/70 и 57/89; Сл. лист СР</w:t>
      </w:r>
      <w:r w:rsidRPr="00E941EA">
        <w:rPr>
          <w:rFonts w:cs="Arial"/>
        </w:rPr>
        <w:t>J</w:t>
      </w:r>
      <w:r w:rsidRPr="000D24FD">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0D24FD" w:rsidRDefault="007302F9" w:rsidP="007302F9">
      <w:pPr>
        <w:spacing w:before="0"/>
        <w:rPr>
          <w:rFonts w:cs="Arial"/>
          <w:lang w:val="ru-RU"/>
        </w:rPr>
      </w:pPr>
      <w:r w:rsidRPr="000D24FD">
        <w:rPr>
          <w:rFonts w:cs="Arial"/>
          <w:lang w:val="ru-RU"/>
        </w:rPr>
        <w:t>ПИБ ДУЖНИКА (Понуђача): ........................................................................................</w:t>
      </w:r>
    </w:p>
    <w:p w14:paraId="586E5D76" w14:textId="77777777" w:rsidR="007302F9" w:rsidRPr="000D24FD" w:rsidRDefault="007302F9" w:rsidP="007302F9">
      <w:pPr>
        <w:spacing w:before="0"/>
        <w:rPr>
          <w:rFonts w:cs="Arial"/>
          <w:lang w:val="ru-RU"/>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319220C8" w:rsidR="007302F9" w:rsidRPr="000D24F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0D24FD">
        <w:rPr>
          <w:rFonts w:cs="Arial"/>
          <w:b w:val="0"/>
          <w:sz w:val="22"/>
          <w:szCs w:val="22"/>
          <w:lang w:val="ru-RU"/>
        </w:rPr>
        <w:t xml:space="preserve">Тек. рачуна: 160-700-13 </w:t>
      </w:r>
      <w:r w:rsidRPr="00E941EA">
        <w:rPr>
          <w:rFonts w:cs="Arial"/>
          <w:b w:val="0"/>
          <w:sz w:val="22"/>
          <w:szCs w:val="22"/>
        </w:rPr>
        <w:t>Banka</w:t>
      </w:r>
      <w:r w:rsidRPr="000D24FD">
        <w:rPr>
          <w:rFonts w:cs="Arial"/>
          <w:b w:val="0"/>
          <w:sz w:val="22"/>
          <w:szCs w:val="22"/>
          <w:lang w:val="ru-RU"/>
        </w:rPr>
        <w:t xml:space="preserve"> </w:t>
      </w:r>
      <w:r w:rsidRPr="00E941EA">
        <w:rPr>
          <w:rFonts w:cs="Arial"/>
          <w:b w:val="0"/>
          <w:sz w:val="22"/>
          <w:szCs w:val="22"/>
        </w:rPr>
        <w:t>Intesa</w:t>
      </w:r>
      <w:r w:rsidRPr="000D24FD">
        <w:rPr>
          <w:rFonts w:cs="Arial"/>
          <w:b w:val="0"/>
          <w:sz w:val="22"/>
          <w:szCs w:val="22"/>
          <w:lang w:val="ru-RU"/>
        </w:rPr>
        <w:t xml:space="preserve">, </w:t>
      </w:r>
    </w:p>
    <w:p w14:paraId="41514E71" w14:textId="77777777" w:rsidR="007302F9" w:rsidRPr="000D24F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3163F13B"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855D7A">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491F12">
      <w:pPr>
        <w:numPr>
          <w:ilvl w:val="0"/>
          <w:numId w:val="27"/>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491F12">
      <w:pPr>
        <w:numPr>
          <w:ilvl w:val="0"/>
          <w:numId w:val="27"/>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32D62820" w:rsidR="001B50DE" w:rsidRDefault="001B50DE" w:rsidP="001B50DE">
      <w:pPr>
        <w:pStyle w:val="KDObrazac"/>
        <w:spacing w:before="0"/>
        <w:rPr>
          <w:lang w:val="sr-Cyrl-RS"/>
        </w:rPr>
      </w:pPr>
      <w:r w:rsidRPr="000D24FD">
        <w:rPr>
          <w:lang w:val="sr-Cyrl-RS"/>
        </w:rPr>
        <w:t xml:space="preserve">ОБРАЗАЦ </w:t>
      </w:r>
      <w:r>
        <w:rPr>
          <w:lang w:val="sr-Cyrl-RS"/>
        </w:rPr>
        <w:t>1</w:t>
      </w:r>
      <w:r w:rsidR="004D4BD2" w:rsidRPr="000D24FD">
        <w:rPr>
          <w:lang w:val="sr-Cyrl-RS"/>
        </w:rPr>
        <w:t>1</w:t>
      </w:r>
      <w:r>
        <w:rPr>
          <w:lang w:val="sr-Cyrl-RS"/>
        </w:rPr>
        <w:t>.</w:t>
      </w:r>
    </w:p>
    <w:p w14:paraId="7EC4A118" w14:textId="77777777" w:rsidR="007302F9" w:rsidRPr="000D24FD" w:rsidRDefault="007302F9" w:rsidP="007302F9">
      <w:pPr>
        <w:spacing w:before="0"/>
        <w:jc w:val="right"/>
        <w:rPr>
          <w:rFonts w:cs="Arial"/>
          <w:b/>
          <w:lang w:val="sr-Cyrl-RS"/>
        </w:rPr>
      </w:pPr>
    </w:p>
    <w:p w14:paraId="5864FF11" w14:textId="77777777" w:rsidR="007302F9" w:rsidRPr="00E941EA" w:rsidRDefault="007302F9" w:rsidP="007302F9">
      <w:pPr>
        <w:spacing w:before="0"/>
        <w:rPr>
          <w:rFonts w:cs="Arial"/>
          <w:lang w:val="ru-RU"/>
        </w:rPr>
      </w:pPr>
      <w:r w:rsidRPr="000D24FD">
        <w:rPr>
          <w:rFonts w:cs="Arial"/>
          <w:lang w:val="sr-Cyrl-RS"/>
        </w:rPr>
        <w:t>Н</w:t>
      </w:r>
      <w:r w:rsidRPr="00E941EA">
        <w:rPr>
          <w:rFonts w:cs="Arial"/>
        </w:rPr>
        <w:t>a</w:t>
      </w:r>
      <w:r w:rsidRPr="000D24FD">
        <w:rPr>
          <w:rFonts w:cs="Arial"/>
          <w:lang w:val="sr-Cyrl-RS"/>
        </w:rPr>
        <w:t xml:space="preserve"> </w:t>
      </w:r>
      <w:r w:rsidRPr="00E941EA">
        <w:rPr>
          <w:rFonts w:cs="Arial"/>
        </w:rPr>
        <w:t>o</w:t>
      </w:r>
      <w:r w:rsidRPr="000D24FD">
        <w:rPr>
          <w:rFonts w:cs="Arial"/>
          <w:lang w:val="sr-Cyrl-RS"/>
        </w:rPr>
        <w:t>сн</w:t>
      </w:r>
      <w:r w:rsidRPr="00E941EA">
        <w:rPr>
          <w:rFonts w:cs="Arial"/>
        </w:rPr>
        <w:t>o</w:t>
      </w:r>
      <w:r w:rsidRPr="000D24FD">
        <w:rPr>
          <w:rFonts w:cs="Arial"/>
          <w:lang w:val="sr-Cyrl-RS"/>
        </w:rPr>
        <w:t xml:space="preserve">ву </w:t>
      </w:r>
      <w:r w:rsidRPr="00E941EA">
        <w:rPr>
          <w:rFonts w:cs="Arial"/>
        </w:rPr>
        <w:t>o</w:t>
      </w:r>
      <w:r w:rsidRPr="000D24FD">
        <w:rPr>
          <w:rFonts w:cs="Arial"/>
          <w:lang w:val="sr-Cyrl-RS"/>
        </w:rPr>
        <w:t>др</w:t>
      </w:r>
      <w:r w:rsidRPr="00E941EA">
        <w:rPr>
          <w:rFonts w:cs="Arial"/>
        </w:rPr>
        <w:t>e</w:t>
      </w:r>
      <w:r w:rsidRPr="000D24FD">
        <w:rPr>
          <w:rFonts w:cs="Arial"/>
          <w:lang w:val="sr-Cyrl-RS"/>
        </w:rPr>
        <w:t>дби З</w:t>
      </w:r>
      <w:r w:rsidRPr="00E941EA">
        <w:rPr>
          <w:rFonts w:cs="Arial"/>
        </w:rPr>
        <w:t>a</w:t>
      </w:r>
      <w:r w:rsidRPr="000D24FD">
        <w:rPr>
          <w:rFonts w:cs="Arial"/>
          <w:lang w:val="sr-Cyrl-RS"/>
        </w:rPr>
        <w:t>к</w:t>
      </w:r>
      <w:r w:rsidRPr="00E941EA">
        <w:rPr>
          <w:rFonts w:cs="Arial"/>
        </w:rPr>
        <w:t>o</w:t>
      </w:r>
      <w:r w:rsidRPr="000D24FD">
        <w:rPr>
          <w:rFonts w:cs="Arial"/>
          <w:lang w:val="sr-Cyrl-RS"/>
        </w:rPr>
        <w:t>н</w:t>
      </w:r>
      <w:r w:rsidRPr="00E941EA">
        <w:rPr>
          <w:rFonts w:cs="Arial"/>
        </w:rPr>
        <w:t>a</w:t>
      </w:r>
      <w:r w:rsidRPr="000D24FD">
        <w:rPr>
          <w:rFonts w:cs="Arial"/>
          <w:lang w:val="sr-Cyrl-RS"/>
        </w:rPr>
        <w:t xml:space="preserve"> </w:t>
      </w:r>
      <w:r w:rsidRPr="00E941EA">
        <w:rPr>
          <w:rFonts w:cs="Arial"/>
        </w:rPr>
        <w:t>o</w:t>
      </w:r>
      <w:r w:rsidRPr="000D24FD">
        <w:rPr>
          <w:rFonts w:cs="Arial"/>
          <w:lang w:val="sr-Cyrl-RS"/>
        </w:rPr>
        <w:t xml:space="preserve"> м</w:t>
      </w:r>
      <w:r w:rsidRPr="00E941EA">
        <w:rPr>
          <w:rFonts w:cs="Arial"/>
        </w:rPr>
        <w:t>e</w:t>
      </w:r>
      <w:r w:rsidRPr="000D24FD">
        <w:rPr>
          <w:rFonts w:cs="Arial"/>
          <w:lang w:val="sr-Cyrl-RS"/>
        </w:rPr>
        <w:t>ници (Сл. лист ФНР</w:t>
      </w:r>
      <w:r w:rsidRPr="00E941EA">
        <w:rPr>
          <w:rFonts w:cs="Arial"/>
        </w:rPr>
        <w:t>J</w:t>
      </w:r>
      <w:r w:rsidRPr="000D24FD">
        <w:rPr>
          <w:rFonts w:cs="Arial"/>
          <w:lang w:val="sr-Cyrl-RS"/>
        </w:rPr>
        <w:t xml:space="preserve"> бр. 104/46 и 18/58; Сл. лист СФР</w:t>
      </w:r>
      <w:r w:rsidRPr="00E941EA">
        <w:rPr>
          <w:rFonts w:cs="Arial"/>
        </w:rPr>
        <w:t>J</w:t>
      </w:r>
      <w:r w:rsidRPr="000D24FD">
        <w:rPr>
          <w:rFonts w:cs="Arial"/>
          <w:lang w:val="sr-Cyrl-RS"/>
        </w:rPr>
        <w:t xml:space="preserve"> бр. 16/65, 54/70 и 57/89; Сл. лист СР</w:t>
      </w:r>
      <w:r w:rsidRPr="00E941EA">
        <w:rPr>
          <w:rFonts w:cs="Arial"/>
        </w:rPr>
        <w:t>J</w:t>
      </w:r>
      <w:r w:rsidRPr="000D24FD">
        <w:rPr>
          <w:rFonts w:cs="Arial"/>
          <w:lang w:val="sr-Cyrl-RS"/>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0D24FD" w:rsidRDefault="007302F9" w:rsidP="007302F9">
      <w:pPr>
        <w:spacing w:before="0"/>
        <w:rPr>
          <w:rFonts w:cs="Arial"/>
          <w:lang w:val="ru-RU"/>
        </w:rPr>
      </w:pPr>
      <w:r w:rsidRPr="000D24FD">
        <w:rPr>
          <w:rFonts w:cs="Arial"/>
          <w:lang w:val="ru-RU"/>
        </w:rPr>
        <w:t>ПИБ ДУЖНИКА (Понуђача): ........................................................................................</w:t>
      </w:r>
    </w:p>
    <w:p w14:paraId="0AE39A6A" w14:textId="77777777" w:rsidR="007302F9" w:rsidRPr="000D24FD" w:rsidRDefault="007302F9" w:rsidP="007302F9">
      <w:pPr>
        <w:spacing w:before="0"/>
        <w:rPr>
          <w:rFonts w:cs="Arial"/>
          <w:lang w:val="ru-RU"/>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4101DADD"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5F4CBB88"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CB7697">
        <w:rPr>
          <w:rFonts w:cs="Arial"/>
          <w:lang w:val="sr-Cyrl-RS"/>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1E7F1D5B"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 xml:space="preserve">десет) дана од уговореног рока </w:t>
      </w:r>
      <w:r w:rsidR="0071782F">
        <w:rPr>
          <w:rFonts w:cs="Arial"/>
          <w:lang w:val="ru-RU"/>
        </w:rPr>
        <w:t>завршетка посла</w:t>
      </w:r>
      <w:r w:rsidRPr="00E941EA">
        <w:rPr>
          <w:rFonts w:cs="Arial"/>
          <w:lang w:val="ru-RU"/>
        </w:rPr>
        <w:t xml:space="preserve"> с тим да евентуални</w:t>
      </w:r>
      <w:r w:rsidRPr="00E941EA">
        <w:rPr>
          <w:rFonts w:cs="Arial"/>
          <w:lang w:val="ru-RU"/>
        </w:rPr>
        <w:br/>
        <w:t>продужетак</w:t>
      </w:r>
      <w:r w:rsidR="00855D7A">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w:t>
      </w:r>
      <w:r w:rsidR="0071782F">
        <w:rPr>
          <w:rFonts w:cs="Arial"/>
          <w:lang w:val="ru-RU"/>
        </w:rPr>
        <w:t>завршетка посла</w:t>
      </w:r>
      <w:r w:rsidRPr="00E941EA">
        <w:rPr>
          <w:rFonts w:cs="Arial"/>
          <w:lang w:val="ru-RU"/>
        </w:rPr>
        <w:t>.</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E941EA" w:rsidRDefault="007302F9" w:rsidP="007302F9">
      <w:pPr>
        <w:spacing w:before="0"/>
        <w:rPr>
          <w:rFonts w:cs="Arial"/>
          <w:lang w:val="ru-RU"/>
        </w:rPr>
      </w:pPr>
    </w:p>
    <w:p w14:paraId="6AA749F2" w14:textId="77777777" w:rsidR="007302F9" w:rsidRPr="00E941EA" w:rsidRDefault="007302F9" w:rsidP="007302F9">
      <w:pPr>
        <w:spacing w:before="0"/>
        <w:rPr>
          <w:rFonts w:cs="Arial"/>
          <w:lang w:val="ru-RU"/>
        </w:rPr>
      </w:pPr>
    </w:p>
    <w:p w14:paraId="2ECCC97E" w14:textId="77777777" w:rsidR="007302F9" w:rsidRPr="00E941EA" w:rsidRDefault="007302F9" w:rsidP="007302F9">
      <w:pPr>
        <w:spacing w:before="0"/>
        <w:rPr>
          <w:rFonts w:cs="Arial"/>
          <w:lang w:val="ru-RU"/>
        </w:rPr>
      </w:pPr>
    </w:p>
    <w:p w14:paraId="015AB4EE" w14:textId="77777777" w:rsidR="007302F9" w:rsidRPr="00E941EA" w:rsidRDefault="007302F9" w:rsidP="007302F9">
      <w:pPr>
        <w:spacing w:before="0"/>
        <w:rPr>
          <w:rFonts w:cs="Arial"/>
          <w:lang w:val="ru-RU"/>
        </w:rPr>
      </w:pPr>
    </w:p>
    <w:p w14:paraId="0FDBACE3" w14:textId="77777777" w:rsidR="007302F9" w:rsidRPr="00E941EA" w:rsidRDefault="007302F9" w:rsidP="007302F9">
      <w:pPr>
        <w:spacing w:before="0"/>
        <w:rPr>
          <w:rFonts w:cs="Arial"/>
          <w:lang w:val="ru-RU"/>
        </w:rPr>
      </w:pPr>
    </w:p>
    <w:p w14:paraId="79842A33" w14:textId="77777777" w:rsidR="007302F9" w:rsidRPr="00E941EA" w:rsidRDefault="007302F9" w:rsidP="007302F9">
      <w:pPr>
        <w:spacing w:before="0"/>
        <w:rPr>
          <w:rFonts w:cs="Arial"/>
          <w:lang w:val="ru-RU"/>
        </w:rPr>
      </w:pPr>
    </w:p>
    <w:p w14:paraId="5E53D289" w14:textId="77777777" w:rsidR="007302F9" w:rsidRPr="00E941EA" w:rsidRDefault="007302F9" w:rsidP="007302F9">
      <w:pPr>
        <w:spacing w:before="0"/>
        <w:rPr>
          <w:rFonts w:cs="Arial"/>
          <w:lang w:val="ru-RU"/>
        </w:rPr>
      </w:pPr>
    </w:p>
    <w:p w14:paraId="50C0B87F" w14:textId="77777777" w:rsidR="007302F9" w:rsidRPr="00E941EA" w:rsidRDefault="007302F9" w:rsidP="007302F9">
      <w:pPr>
        <w:spacing w:before="0"/>
        <w:rPr>
          <w:rFonts w:cs="Arial"/>
          <w:lang w:val="ru-RU"/>
        </w:rPr>
      </w:pPr>
    </w:p>
    <w:p w14:paraId="0C72BB1A" w14:textId="77777777" w:rsidR="007302F9" w:rsidRPr="00E941EA" w:rsidRDefault="007302F9" w:rsidP="007302F9">
      <w:pPr>
        <w:spacing w:before="0"/>
        <w:rPr>
          <w:rFonts w:cs="Arial"/>
          <w:lang w:val="ru-RU"/>
        </w:rPr>
      </w:pPr>
    </w:p>
    <w:p w14:paraId="28809B8E" w14:textId="77777777" w:rsidR="007302F9" w:rsidRPr="00E941EA" w:rsidRDefault="007302F9" w:rsidP="007302F9">
      <w:pPr>
        <w:spacing w:before="0"/>
        <w:rPr>
          <w:rFonts w:cs="Arial"/>
          <w:lang w:val="ru-RU"/>
        </w:rPr>
      </w:pPr>
    </w:p>
    <w:p w14:paraId="68DC5885" w14:textId="77777777" w:rsidR="007302F9" w:rsidRPr="00E941EA" w:rsidRDefault="007302F9" w:rsidP="007302F9">
      <w:pPr>
        <w:spacing w:before="0"/>
        <w:rPr>
          <w:rFonts w:cs="Arial"/>
          <w:lang w:val="ru-RU"/>
        </w:rPr>
      </w:pPr>
    </w:p>
    <w:p w14:paraId="683CE086" w14:textId="77777777" w:rsidR="007302F9" w:rsidRPr="00E941EA" w:rsidRDefault="007302F9" w:rsidP="007302F9">
      <w:pPr>
        <w:spacing w:before="0"/>
        <w:rPr>
          <w:rFonts w:cs="Arial"/>
          <w:lang w:val="ru-RU"/>
        </w:rPr>
      </w:pPr>
    </w:p>
    <w:p w14:paraId="027E5857" w14:textId="77777777" w:rsidR="007302F9" w:rsidRPr="00E941EA" w:rsidRDefault="007302F9" w:rsidP="007302F9">
      <w:pPr>
        <w:spacing w:before="0"/>
        <w:rPr>
          <w:rFonts w:cs="Arial"/>
          <w:lang w:val="ru-RU"/>
        </w:rPr>
      </w:pPr>
    </w:p>
    <w:p w14:paraId="440FA50C" w14:textId="77777777" w:rsidR="007302F9" w:rsidRPr="00E941EA" w:rsidRDefault="007302F9" w:rsidP="007302F9">
      <w:pPr>
        <w:spacing w:before="0"/>
        <w:rPr>
          <w:rFonts w:cs="Arial"/>
          <w:lang w:val="ru-RU"/>
        </w:rPr>
      </w:pPr>
    </w:p>
    <w:p w14:paraId="273B93FB" w14:textId="77777777" w:rsidR="007302F9" w:rsidRPr="00E941EA" w:rsidRDefault="007302F9" w:rsidP="007302F9">
      <w:pPr>
        <w:spacing w:before="0"/>
        <w:rPr>
          <w:rFonts w:cs="Arial"/>
          <w:lang w:val="ru-RU"/>
        </w:rPr>
      </w:pPr>
    </w:p>
    <w:p w14:paraId="33A8CDC4" w14:textId="77777777" w:rsidR="007302F9" w:rsidRPr="00E941EA" w:rsidRDefault="007302F9" w:rsidP="007302F9">
      <w:pPr>
        <w:spacing w:before="0"/>
        <w:rPr>
          <w:rFonts w:cs="Arial"/>
          <w:lang w:val="ru-RU"/>
        </w:rPr>
      </w:pPr>
    </w:p>
    <w:p w14:paraId="6DEA99EA" w14:textId="77777777" w:rsidR="007302F9" w:rsidRPr="00E941EA" w:rsidRDefault="007302F9" w:rsidP="007302F9">
      <w:pPr>
        <w:spacing w:before="0"/>
        <w:rPr>
          <w:rFonts w:cs="Arial"/>
          <w:lang w:val="ru-RU"/>
        </w:rPr>
      </w:pPr>
    </w:p>
    <w:p w14:paraId="18BF8B90" w14:textId="6C8AC1B6" w:rsidR="001B50DE" w:rsidRDefault="001B50DE" w:rsidP="001B50DE">
      <w:pPr>
        <w:pStyle w:val="KDObrazac"/>
        <w:spacing w:before="0"/>
        <w:rPr>
          <w:lang w:val="sr-Cyrl-RS"/>
        </w:rPr>
      </w:pPr>
      <w:r w:rsidRPr="00E941EA">
        <w:rPr>
          <w:lang w:val="ru-RU"/>
        </w:rPr>
        <w:t xml:space="preserve">ОБРАЗАЦ </w:t>
      </w:r>
      <w:r>
        <w:rPr>
          <w:lang w:val="sr-Cyrl-RS"/>
        </w:rPr>
        <w:t>1</w:t>
      </w:r>
      <w:r w:rsidR="004D4BD2">
        <w:rPr>
          <w:lang w:val="sr-Cyrl-RS"/>
        </w:rPr>
        <w:t>2</w:t>
      </w:r>
      <w:r>
        <w:rPr>
          <w:lang w:val="sr-Cyrl-RS"/>
        </w:rPr>
        <w:t>.</w:t>
      </w:r>
    </w:p>
    <w:p w14:paraId="413045B8" w14:textId="77777777" w:rsidR="007302F9" w:rsidRPr="000D24FD" w:rsidRDefault="007302F9" w:rsidP="007302F9">
      <w:pPr>
        <w:spacing w:before="0"/>
        <w:jc w:val="right"/>
        <w:rPr>
          <w:rFonts w:cs="Arial"/>
          <w:b/>
          <w:lang w:val="ru-RU"/>
        </w:rPr>
      </w:pPr>
    </w:p>
    <w:p w14:paraId="73EF6C85" w14:textId="77777777" w:rsidR="007302F9" w:rsidRPr="00E941EA" w:rsidRDefault="007302F9" w:rsidP="007302F9">
      <w:pPr>
        <w:spacing w:before="0"/>
        <w:rPr>
          <w:rFonts w:cs="Arial"/>
          <w:lang w:val="ru-RU"/>
        </w:rPr>
      </w:pPr>
      <w:r w:rsidRPr="000D24FD">
        <w:rPr>
          <w:rFonts w:cs="Arial"/>
          <w:lang w:val="ru-RU"/>
        </w:rPr>
        <w:t>Н</w:t>
      </w:r>
      <w:r w:rsidRPr="00E941EA">
        <w:rPr>
          <w:rFonts w:cs="Arial"/>
        </w:rPr>
        <w:t>a</w:t>
      </w:r>
      <w:r w:rsidRPr="000D24FD">
        <w:rPr>
          <w:rFonts w:cs="Arial"/>
          <w:lang w:val="ru-RU"/>
        </w:rPr>
        <w:t xml:space="preserve"> </w:t>
      </w:r>
      <w:r w:rsidRPr="00E941EA">
        <w:rPr>
          <w:rFonts w:cs="Arial"/>
        </w:rPr>
        <w:t>o</w:t>
      </w:r>
      <w:r w:rsidRPr="000D24FD">
        <w:rPr>
          <w:rFonts w:cs="Arial"/>
          <w:lang w:val="ru-RU"/>
        </w:rPr>
        <w:t>сн</w:t>
      </w:r>
      <w:r w:rsidRPr="00E941EA">
        <w:rPr>
          <w:rFonts w:cs="Arial"/>
        </w:rPr>
        <w:t>o</w:t>
      </w:r>
      <w:r w:rsidRPr="000D24FD">
        <w:rPr>
          <w:rFonts w:cs="Arial"/>
          <w:lang w:val="ru-RU"/>
        </w:rPr>
        <w:t xml:space="preserve">ву </w:t>
      </w:r>
      <w:r w:rsidRPr="00E941EA">
        <w:rPr>
          <w:rFonts w:cs="Arial"/>
        </w:rPr>
        <w:t>o</w:t>
      </w:r>
      <w:r w:rsidRPr="000D24FD">
        <w:rPr>
          <w:rFonts w:cs="Arial"/>
          <w:lang w:val="ru-RU"/>
        </w:rPr>
        <w:t>др</w:t>
      </w:r>
      <w:r w:rsidRPr="00E941EA">
        <w:rPr>
          <w:rFonts w:cs="Arial"/>
        </w:rPr>
        <w:t>e</w:t>
      </w:r>
      <w:r w:rsidRPr="000D24FD">
        <w:rPr>
          <w:rFonts w:cs="Arial"/>
          <w:lang w:val="ru-RU"/>
        </w:rPr>
        <w:t>дби З</w:t>
      </w:r>
      <w:r w:rsidRPr="00E941EA">
        <w:rPr>
          <w:rFonts w:cs="Arial"/>
        </w:rPr>
        <w:t>a</w:t>
      </w:r>
      <w:r w:rsidRPr="000D24FD">
        <w:rPr>
          <w:rFonts w:cs="Arial"/>
          <w:lang w:val="ru-RU"/>
        </w:rPr>
        <w:t>к</w:t>
      </w:r>
      <w:r w:rsidRPr="00E941EA">
        <w:rPr>
          <w:rFonts w:cs="Arial"/>
        </w:rPr>
        <w:t>o</w:t>
      </w:r>
      <w:r w:rsidRPr="000D24FD">
        <w:rPr>
          <w:rFonts w:cs="Arial"/>
          <w:lang w:val="ru-RU"/>
        </w:rPr>
        <w:t>н</w:t>
      </w:r>
      <w:r w:rsidRPr="00E941EA">
        <w:rPr>
          <w:rFonts w:cs="Arial"/>
        </w:rPr>
        <w:t>a</w:t>
      </w:r>
      <w:r w:rsidRPr="000D24FD">
        <w:rPr>
          <w:rFonts w:cs="Arial"/>
          <w:lang w:val="ru-RU"/>
        </w:rPr>
        <w:t xml:space="preserve"> </w:t>
      </w:r>
      <w:r w:rsidRPr="00E941EA">
        <w:rPr>
          <w:rFonts w:cs="Arial"/>
        </w:rPr>
        <w:t>o</w:t>
      </w:r>
      <w:r w:rsidRPr="000D24FD">
        <w:rPr>
          <w:rFonts w:cs="Arial"/>
          <w:lang w:val="ru-RU"/>
        </w:rPr>
        <w:t xml:space="preserve"> м</w:t>
      </w:r>
      <w:r w:rsidRPr="00E941EA">
        <w:rPr>
          <w:rFonts w:cs="Arial"/>
        </w:rPr>
        <w:t>e</w:t>
      </w:r>
      <w:r w:rsidRPr="000D24FD">
        <w:rPr>
          <w:rFonts w:cs="Arial"/>
          <w:lang w:val="ru-RU"/>
        </w:rPr>
        <w:t>ници (Сл. лист ФНР</w:t>
      </w:r>
      <w:r w:rsidRPr="00E941EA">
        <w:rPr>
          <w:rFonts w:cs="Arial"/>
        </w:rPr>
        <w:t>J</w:t>
      </w:r>
      <w:r w:rsidRPr="000D24FD">
        <w:rPr>
          <w:rFonts w:cs="Arial"/>
          <w:lang w:val="ru-RU"/>
        </w:rPr>
        <w:t xml:space="preserve"> бр. 104/46 и 18/58; Сл. лист СФР</w:t>
      </w:r>
      <w:r w:rsidRPr="00E941EA">
        <w:rPr>
          <w:rFonts w:cs="Arial"/>
        </w:rPr>
        <w:t>J</w:t>
      </w:r>
      <w:r w:rsidRPr="000D24FD">
        <w:rPr>
          <w:rFonts w:cs="Arial"/>
          <w:lang w:val="ru-RU"/>
        </w:rPr>
        <w:t xml:space="preserve"> бр. 16/65, 54/70 и 57/89; Сл. лист СР</w:t>
      </w:r>
      <w:r w:rsidRPr="00E941EA">
        <w:rPr>
          <w:rFonts w:cs="Arial"/>
        </w:rPr>
        <w:t>J</w:t>
      </w:r>
      <w:r w:rsidRPr="000D24FD">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E941EA" w:rsidRDefault="007302F9" w:rsidP="007302F9">
      <w:pPr>
        <w:spacing w:before="0"/>
        <w:rPr>
          <w:rFonts w:cs="Arial"/>
          <w:lang w:val="ru-RU"/>
        </w:rPr>
      </w:pPr>
    </w:p>
    <w:p w14:paraId="383CB564"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0C078975" w14:textId="77777777" w:rsidR="007302F9" w:rsidRPr="00E941EA" w:rsidRDefault="007302F9" w:rsidP="007302F9">
      <w:pPr>
        <w:spacing w:before="0"/>
        <w:rPr>
          <w:rFonts w:cs="Arial"/>
          <w:lang w:val="ru-RU"/>
        </w:rPr>
      </w:pPr>
    </w:p>
    <w:p w14:paraId="183115F6" w14:textId="77777777" w:rsidR="007302F9" w:rsidRPr="00E941EA" w:rsidRDefault="007302F9" w:rsidP="007302F9">
      <w:pPr>
        <w:spacing w:before="0"/>
        <w:rPr>
          <w:rFonts w:cs="Arial"/>
          <w:lang w:val="ru-RU"/>
        </w:rPr>
      </w:pPr>
      <w:r w:rsidRPr="00E941EA">
        <w:rPr>
          <w:rFonts w:cs="Arial"/>
          <w:lang w:val="ru-RU"/>
        </w:rPr>
        <w:t>ДУЖНИК:  …………………………………………………………………………........................</w:t>
      </w:r>
    </w:p>
    <w:p w14:paraId="2E244AA5"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41507255"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463F114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7C86A7EE" w14:textId="77777777" w:rsidR="007302F9" w:rsidRPr="000D24FD" w:rsidRDefault="007302F9" w:rsidP="007302F9">
      <w:pPr>
        <w:spacing w:before="0"/>
        <w:rPr>
          <w:rFonts w:cs="Arial"/>
          <w:lang w:val="ru-RU"/>
        </w:rPr>
      </w:pPr>
      <w:r w:rsidRPr="000D24FD">
        <w:rPr>
          <w:rFonts w:cs="Arial"/>
          <w:lang w:val="ru-RU"/>
        </w:rPr>
        <w:t>ПИБ ДУЖНИКА (Понуђача): ........................................................................................</w:t>
      </w:r>
    </w:p>
    <w:p w14:paraId="54E55F2E" w14:textId="77777777" w:rsidR="007302F9" w:rsidRPr="000D24FD" w:rsidRDefault="007302F9" w:rsidP="007302F9">
      <w:pPr>
        <w:spacing w:before="0"/>
        <w:rPr>
          <w:rFonts w:cs="Arial"/>
          <w:lang w:val="ru-RU"/>
        </w:rPr>
      </w:pPr>
    </w:p>
    <w:p w14:paraId="7E813C27"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EED9935" w14:textId="77777777" w:rsidR="007302F9" w:rsidRPr="00E941EA" w:rsidRDefault="007302F9" w:rsidP="007302F9">
      <w:pPr>
        <w:spacing w:before="0"/>
        <w:rPr>
          <w:rFonts w:cs="Arial"/>
          <w:lang w:val="ru-RU"/>
        </w:rPr>
      </w:pPr>
    </w:p>
    <w:p w14:paraId="3C1B559B" w14:textId="77777777" w:rsidR="007302F9" w:rsidRPr="00E941EA" w:rsidRDefault="007302F9" w:rsidP="007302F9">
      <w:pPr>
        <w:spacing w:before="0"/>
        <w:rPr>
          <w:rFonts w:cs="Arial"/>
          <w:lang w:val="ru-RU"/>
        </w:rPr>
      </w:pPr>
    </w:p>
    <w:p w14:paraId="7FAFDC7E"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8AACF07" w14:textId="77777777" w:rsidR="007302F9" w:rsidRPr="00E941EA" w:rsidRDefault="007302F9" w:rsidP="007302F9">
      <w:pPr>
        <w:spacing w:before="0"/>
        <w:rPr>
          <w:rFonts w:cs="Arial"/>
          <w:lang w:val="ru-RU"/>
        </w:rPr>
      </w:pPr>
    </w:p>
    <w:p w14:paraId="6BD4FFC1" w14:textId="4BC7B9B9"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65648280" w14:textId="77777777" w:rsidR="007302F9" w:rsidRPr="00E941EA" w:rsidRDefault="007302F9" w:rsidP="007302F9">
      <w:pPr>
        <w:tabs>
          <w:tab w:val="left" w:pos="1418"/>
        </w:tabs>
        <w:spacing w:before="0"/>
        <w:rPr>
          <w:rFonts w:cs="Arial"/>
          <w:lang w:val="sr-Cyrl-RS"/>
        </w:rPr>
      </w:pPr>
      <w:r w:rsidRPr="00E941EA">
        <w:rPr>
          <w:rFonts w:cs="Arial"/>
          <w:lang w:val="ru-RU"/>
        </w:rPr>
        <w:tab/>
      </w:r>
    </w:p>
    <w:p w14:paraId="5BEF5E36" w14:textId="77777777" w:rsidR="007302F9" w:rsidRPr="00E941EA" w:rsidRDefault="007302F9" w:rsidP="007302F9">
      <w:pPr>
        <w:tabs>
          <w:tab w:val="left" w:pos="1418"/>
        </w:tabs>
        <w:spacing w:before="0"/>
        <w:rPr>
          <w:rFonts w:cs="Arial"/>
          <w:lang w:val="sr-Cyrl-RS"/>
        </w:rPr>
      </w:pPr>
    </w:p>
    <w:p w14:paraId="08FE252C" w14:textId="29996A79"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sidR="00CB7697">
        <w:rPr>
          <w:rFonts w:cs="Arial"/>
          <w:lang w:val="sr-Cyrl-RS"/>
        </w:rPr>
        <w:t>Балканска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E941EA" w:rsidRDefault="007302F9" w:rsidP="007302F9">
      <w:pPr>
        <w:spacing w:before="0"/>
        <w:rPr>
          <w:rFonts w:cs="Arial"/>
          <w:lang w:val="ru-RU"/>
        </w:rPr>
      </w:pPr>
    </w:p>
    <w:p w14:paraId="1A470ABB" w14:textId="2F833175" w:rsidR="007302F9" w:rsidRPr="00E941EA" w:rsidRDefault="007302F9" w:rsidP="007302F9">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w:t>
      </w:r>
      <w:r w:rsidR="00855D7A">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E941EA" w:rsidRDefault="007302F9" w:rsidP="007302F9">
      <w:pPr>
        <w:spacing w:before="0"/>
        <w:rPr>
          <w:rFonts w:cs="Arial"/>
          <w:lang w:val="ru-RU"/>
        </w:rPr>
      </w:pPr>
    </w:p>
    <w:p w14:paraId="114F7CBF"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31716C33" w14:textId="77777777" w:rsidR="007302F9" w:rsidRPr="00E941EA" w:rsidRDefault="007302F9" w:rsidP="007302F9">
      <w:pPr>
        <w:spacing w:before="0"/>
        <w:rPr>
          <w:rFonts w:cs="Arial"/>
          <w:lang w:val="ru-RU"/>
        </w:rPr>
      </w:pPr>
    </w:p>
    <w:p w14:paraId="6750BEEF"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E941EA" w:rsidRDefault="007302F9" w:rsidP="007302F9">
      <w:pPr>
        <w:spacing w:before="0"/>
        <w:rPr>
          <w:rFonts w:cs="Arial"/>
          <w:lang w:val="ru-RU"/>
        </w:rPr>
      </w:pPr>
    </w:p>
    <w:p w14:paraId="36B7820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E941EA" w:rsidRDefault="007302F9" w:rsidP="007302F9">
      <w:pPr>
        <w:spacing w:before="0"/>
        <w:rPr>
          <w:rFonts w:cs="Arial"/>
          <w:lang w:val="ru-RU"/>
        </w:rPr>
      </w:pPr>
    </w:p>
    <w:p w14:paraId="534B98F3"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E941EA" w:rsidRDefault="007302F9" w:rsidP="007302F9">
      <w:pPr>
        <w:spacing w:before="0"/>
        <w:rPr>
          <w:rFonts w:cs="Arial"/>
          <w:lang w:val="ru-RU"/>
        </w:rPr>
      </w:pPr>
    </w:p>
    <w:p w14:paraId="68E964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7FE00B35" w14:textId="77777777" w:rsidR="007302F9" w:rsidRPr="00E941EA" w:rsidRDefault="007302F9" w:rsidP="007302F9">
      <w:pPr>
        <w:spacing w:before="0"/>
        <w:rPr>
          <w:rFonts w:cs="Arial"/>
        </w:rPr>
      </w:pPr>
    </w:p>
    <w:p w14:paraId="511ADD93"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C2A006E" w14:textId="77777777" w:rsidTr="008D0D9B">
        <w:trPr>
          <w:jc w:val="center"/>
        </w:trPr>
        <w:tc>
          <w:tcPr>
            <w:tcW w:w="3882" w:type="dxa"/>
          </w:tcPr>
          <w:p w14:paraId="0EB32AD8" w14:textId="77777777" w:rsidR="007302F9" w:rsidRPr="00E941EA" w:rsidRDefault="007302F9" w:rsidP="008D0D9B">
            <w:pPr>
              <w:spacing w:before="0"/>
              <w:jc w:val="center"/>
              <w:rPr>
                <w:rFonts w:cs="Arial"/>
              </w:rPr>
            </w:pPr>
            <w:r w:rsidRPr="00E941EA">
              <w:rPr>
                <w:rFonts w:cs="Arial"/>
              </w:rPr>
              <w:t>Датум:</w:t>
            </w:r>
          </w:p>
        </w:tc>
        <w:tc>
          <w:tcPr>
            <w:tcW w:w="2127" w:type="dxa"/>
          </w:tcPr>
          <w:p w14:paraId="0A7F5D2A" w14:textId="77777777" w:rsidR="007302F9" w:rsidRPr="00E941EA" w:rsidRDefault="007302F9" w:rsidP="008D0D9B">
            <w:pPr>
              <w:spacing w:before="0"/>
              <w:jc w:val="center"/>
              <w:rPr>
                <w:rFonts w:cs="Arial"/>
                <w:lang w:val="ru-RU"/>
              </w:rPr>
            </w:pPr>
          </w:p>
        </w:tc>
        <w:tc>
          <w:tcPr>
            <w:tcW w:w="4022" w:type="dxa"/>
          </w:tcPr>
          <w:p w14:paraId="5325CCAE"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2C6F97C5" w14:textId="77777777" w:rsidTr="008D0D9B">
        <w:trPr>
          <w:jc w:val="center"/>
        </w:trPr>
        <w:tc>
          <w:tcPr>
            <w:tcW w:w="3882" w:type="dxa"/>
          </w:tcPr>
          <w:p w14:paraId="225F7845" w14:textId="77777777" w:rsidR="007302F9" w:rsidRPr="00E941EA" w:rsidRDefault="007302F9" w:rsidP="008D0D9B">
            <w:pPr>
              <w:spacing w:before="0"/>
              <w:jc w:val="center"/>
              <w:rPr>
                <w:rFonts w:cs="Arial"/>
              </w:rPr>
            </w:pPr>
          </w:p>
        </w:tc>
        <w:tc>
          <w:tcPr>
            <w:tcW w:w="2127" w:type="dxa"/>
          </w:tcPr>
          <w:p w14:paraId="4395AFBB" w14:textId="77777777" w:rsidR="007302F9" w:rsidRPr="00E941EA" w:rsidRDefault="007302F9" w:rsidP="008D0D9B">
            <w:pPr>
              <w:spacing w:before="0"/>
              <w:jc w:val="center"/>
              <w:rPr>
                <w:rFonts w:cs="Arial"/>
              </w:rPr>
            </w:pPr>
            <w:r w:rsidRPr="00E941EA">
              <w:rPr>
                <w:rFonts w:cs="Arial"/>
              </w:rPr>
              <w:t>М.П.</w:t>
            </w:r>
          </w:p>
        </w:tc>
        <w:tc>
          <w:tcPr>
            <w:tcW w:w="4022" w:type="dxa"/>
          </w:tcPr>
          <w:p w14:paraId="60836968" w14:textId="77777777" w:rsidR="007302F9" w:rsidRPr="00E941EA" w:rsidRDefault="007302F9" w:rsidP="008D0D9B">
            <w:pPr>
              <w:spacing w:before="0"/>
              <w:jc w:val="center"/>
              <w:rPr>
                <w:rFonts w:cs="Arial"/>
                <w:lang w:val="ru-RU"/>
              </w:rPr>
            </w:pPr>
          </w:p>
        </w:tc>
      </w:tr>
      <w:tr w:rsidR="007302F9" w:rsidRPr="00E941EA" w14:paraId="2DFBF301" w14:textId="77777777" w:rsidTr="008D0D9B">
        <w:trPr>
          <w:jc w:val="center"/>
        </w:trPr>
        <w:tc>
          <w:tcPr>
            <w:tcW w:w="3882" w:type="dxa"/>
            <w:tcBorders>
              <w:bottom w:val="single" w:sz="4" w:space="0" w:color="auto"/>
            </w:tcBorders>
          </w:tcPr>
          <w:p w14:paraId="501E2400" w14:textId="77777777" w:rsidR="007302F9" w:rsidRPr="00E941EA" w:rsidRDefault="007302F9" w:rsidP="008D0D9B">
            <w:pPr>
              <w:spacing w:before="0"/>
              <w:jc w:val="center"/>
              <w:rPr>
                <w:rFonts w:cs="Arial"/>
              </w:rPr>
            </w:pPr>
          </w:p>
        </w:tc>
        <w:tc>
          <w:tcPr>
            <w:tcW w:w="2127" w:type="dxa"/>
          </w:tcPr>
          <w:p w14:paraId="2F58001F"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E941EA" w:rsidRDefault="007302F9" w:rsidP="008D0D9B">
            <w:pPr>
              <w:spacing w:before="0"/>
              <w:jc w:val="center"/>
              <w:rPr>
                <w:rFonts w:cs="Arial"/>
                <w:lang w:val="ru-RU"/>
              </w:rPr>
            </w:pPr>
          </w:p>
        </w:tc>
      </w:tr>
    </w:tbl>
    <w:p w14:paraId="35A64A46" w14:textId="77777777" w:rsidR="007302F9" w:rsidRPr="00E941EA" w:rsidRDefault="007302F9" w:rsidP="007302F9">
      <w:pPr>
        <w:spacing w:before="0"/>
        <w:rPr>
          <w:rFonts w:cs="Arial"/>
        </w:rPr>
      </w:pPr>
    </w:p>
    <w:p w14:paraId="477C4243" w14:textId="77777777" w:rsidR="007302F9" w:rsidRPr="00E941EA" w:rsidRDefault="007302F9" w:rsidP="007302F9">
      <w:pPr>
        <w:spacing w:before="0"/>
        <w:rPr>
          <w:rFonts w:cs="Arial"/>
        </w:rPr>
      </w:pPr>
      <w:r w:rsidRPr="00E941EA">
        <w:rPr>
          <w:rFonts w:cs="Arial"/>
        </w:rPr>
        <w:t xml:space="preserve">                                                                                                 Потпис овлашћеног лица</w:t>
      </w:r>
    </w:p>
    <w:p w14:paraId="0506CE39" w14:textId="77777777" w:rsidR="007302F9" w:rsidRPr="00E941EA" w:rsidRDefault="007302F9" w:rsidP="007302F9">
      <w:pPr>
        <w:spacing w:before="0"/>
        <w:rPr>
          <w:rFonts w:cs="Arial"/>
        </w:rPr>
      </w:pPr>
    </w:p>
    <w:p w14:paraId="712217ED" w14:textId="77777777" w:rsidR="007302F9" w:rsidRPr="00E941EA" w:rsidRDefault="007302F9" w:rsidP="007302F9">
      <w:pPr>
        <w:spacing w:before="0"/>
        <w:rPr>
          <w:rFonts w:cs="Arial"/>
        </w:rPr>
      </w:pPr>
      <w:r w:rsidRPr="00E941EA">
        <w:rPr>
          <w:rFonts w:cs="Arial"/>
        </w:rPr>
        <w:t>Прилог:</w:t>
      </w:r>
    </w:p>
    <w:p w14:paraId="43FCDA48"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564EC74F"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фотокопију ОП обрасца </w:t>
      </w:r>
    </w:p>
    <w:p w14:paraId="040FC286"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E941EA" w:rsidRDefault="00294CC9" w:rsidP="00294CC9">
      <w:pPr>
        <w:rPr>
          <w:lang w:val="ru-RU"/>
        </w:rPr>
      </w:pPr>
    </w:p>
    <w:p w14:paraId="084ED156" w14:textId="77777777" w:rsidR="007302F9" w:rsidRPr="00E941EA" w:rsidRDefault="007302F9" w:rsidP="00294CC9">
      <w:pPr>
        <w:rPr>
          <w:lang w:val="ru-RU"/>
        </w:rPr>
      </w:pPr>
    </w:p>
    <w:p w14:paraId="52C183B8" w14:textId="77777777" w:rsidR="007302F9" w:rsidRPr="00E941EA" w:rsidRDefault="007302F9" w:rsidP="00294CC9">
      <w:pPr>
        <w:rPr>
          <w:lang w:val="ru-RU"/>
        </w:rPr>
      </w:pPr>
    </w:p>
    <w:p w14:paraId="64E6FB83" w14:textId="77777777" w:rsidR="007302F9" w:rsidRPr="00E941EA" w:rsidRDefault="007302F9" w:rsidP="00294CC9">
      <w:pPr>
        <w:rPr>
          <w:lang w:val="ru-RU"/>
        </w:rPr>
      </w:pPr>
    </w:p>
    <w:p w14:paraId="6BA639D6" w14:textId="77777777" w:rsidR="007302F9" w:rsidRPr="00E941EA" w:rsidRDefault="007302F9" w:rsidP="00294CC9">
      <w:pPr>
        <w:rPr>
          <w:lang w:val="ru-RU"/>
        </w:rPr>
      </w:pPr>
    </w:p>
    <w:p w14:paraId="6305B88E" w14:textId="77777777" w:rsidR="007302F9" w:rsidRPr="00E941EA" w:rsidRDefault="007302F9" w:rsidP="00294CC9">
      <w:pPr>
        <w:rPr>
          <w:lang w:val="ru-RU"/>
        </w:rPr>
      </w:pPr>
    </w:p>
    <w:p w14:paraId="6D861C7D" w14:textId="77777777" w:rsidR="007302F9" w:rsidRPr="00E941EA" w:rsidRDefault="007302F9" w:rsidP="00294CC9">
      <w:pPr>
        <w:rPr>
          <w:lang w:val="ru-RU"/>
        </w:rPr>
      </w:pPr>
    </w:p>
    <w:p w14:paraId="0C4BD059" w14:textId="77777777" w:rsidR="007302F9" w:rsidRPr="00E941EA" w:rsidRDefault="007302F9" w:rsidP="00294CC9">
      <w:pPr>
        <w:rPr>
          <w:lang w:val="ru-RU"/>
        </w:rPr>
      </w:pPr>
    </w:p>
    <w:p w14:paraId="53848E31" w14:textId="77777777" w:rsidR="007302F9" w:rsidRPr="00E941EA" w:rsidRDefault="007302F9" w:rsidP="00294CC9">
      <w:pPr>
        <w:rPr>
          <w:lang w:val="ru-RU"/>
        </w:rPr>
      </w:pPr>
    </w:p>
    <w:p w14:paraId="1F4FDFEB" w14:textId="77777777" w:rsidR="007302F9" w:rsidRDefault="007302F9" w:rsidP="00294CC9">
      <w:pPr>
        <w:rPr>
          <w:lang w:val="ru-RU"/>
        </w:rPr>
      </w:pPr>
    </w:p>
    <w:p w14:paraId="7D9676F9" w14:textId="77777777" w:rsidR="00CB7697" w:rsidRPr="00E941EA" w:rsidRDefault="00CB7697" w:rsidP="00294CC9">
      <w:pPr>
        <w:rPr>
          <w:lang w:val="ru-RU"/>
        </w:rPr>
      </w:pPr>
    </w:p>
    <w:p w14:paraId="564E0659" w14:textId="77777777" w:rsidR="007302F9" w:rsidRPr="00E941EA" w:rsidRDefault="007302F9" w:rsidP="00294CC9">
      <w:pPr>
        <w:rPr>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E941EA" w:rsidRDefault="00294CC9" w:rsidP="00294CC9">
      <w:pPr>
        <w:rPr>
          <w:lang w:val="ru-RU"/>
        </w:rPr>
      </w:pPr>
      <w:r w:rsidRPr="00E941EA">
        <w:rPr>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lastRenderedPageBreak/>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E941EA">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8"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8"/>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228FB183" w:rsidR="00DC5CAD" w:rsidRPr="00536B00" w:rsidRDefault="00536B00" w:rsidP="00DC5CAD">
      <w:pPr>
        <w:rPr>
          <w:rFonts w:cs="Arial"/>
          <w:lang w:val="sr-Latn-RS"/>
        </w:rPr>
      </w:pPr>
      <w:r>
        <w:rPr>
          <w:rFonts w:cs="Arial"/>
          <w:lang w:val="sr-Cyrl-RS"/>
        </w:rPr>
        <w:t>ЈАВНО ПРЕДУЗЕЋЕ ЕЛЕКТРОПРИВРЕДА СРБИЈЕ БЕОГРАД</w:t>
      </w:r>
      <w:r w:rsidR="00DC5CAD" w:rsidRPr="00E941EA">
        <w:rPr>
          <w:rFonts w:cs="Arial"/>
          <w:lang w:val="sr-Cyrl-RS"/>
        </w:rPr>
        <w:t xml:space="preserve"> из Београда, улица: </w:t>
      </w:r>
      <w:r w:rsidR="000C3C16">
        <w:rPr>
          <w:rFonts w:cs="Arial"/>
          <w:lang w:val="sr-Cyrl-RS"/>
        </w:rPr>
        <w:t>Балканска 13</w:t>
      </w:r>
      <w:r w:rsidR="00DC5CAD" w:rsidRPr="00E941EA">
        <w:rPr>
          <w:rFonts w:cs="Arial"/>
          <w:lang w:val="sr-Cyrl-RS"/>
        </w:rPr>
        <w:t>, матични број 20053658, ПИБ 103920327, текући рачун 160-</w:t>
      </w:r>
      <w:r w:rsidR="00DC5CAD" w:rsidRPr="00E941EA">
        <w:rPr>
          <w:rFonts w:cs="Arial"/>
          <w:lang w:val="ru-RU"/>
        </w:rPr>
        <w:t>8982</w:t>
      </w:r>
      <w:r w:rsidR="00DC5CAD" w:rsidRPr="00E941EA">
        <w:rPr>
          <w:rFonts w:cs="Arial"/>
          <w:lang w:val="sr-Cyrl-RS"/>
        </w:rPr>
        <w:t>-</w:t>
      </w:r>
      <w:r w:rsidR="00DC5CAD" w:rsidRPr="00E941EA">
        <w:rPr>
          <w:rFonts w:cs="Arial"/>
          <w:lang w:val="ru-RU"/>
        </w:rPr>
        <w:t>96</w:t>
      </w:r>
      <w:r w:rsidR="00DC5CAD"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00DC5CAD" w:rsidRPr="00E941EA">
        <w:rPr>
          <w:rFonts w:cs="Arial"/>
          <w:lang w:val="sr-Cyrl-CS"/>
        </w:rPr>
        <w:t xml:space="preserve">, </w:t>
      </w:r>
      <w:r w:rsidR="00DC5CAD" w:rsidRPr="00E941EA">
        <w:rPr>
          <w:rFonts w:cs="Arial"/>
          <w:lang w:val="sr-Cyrl-RS"/>
        </w:rPr>
        <w:t xml:space="preserve">а по Пуномоћју ЈП ЕПС број: </w:t>
      </w:r>
      <w:r w:rsidR="00DC5CAD" w:rsidRPr="00E941EA">
        <w:rPr>
          <w:rFonts w:cs="Arial"/>
          <w:lang w:val="ru-RU"/>
        </w:rPr>
        <w:t>12.01</w:t>
      </w:r>
      <w:r w:rsidR="00DC5CAD" w:rsidRPr="00E941EA">
        <w:rPr>
          <w:rFonts w:cs="Arial"/>
          <w:lang w:val="sr-Cyrl-RS"/>
        </w:rPr>
        <w:t>-40958/</w:t>
      </w:r>
      <w:r w:rsidR="00DC5CAD" w:rsidRPr="00E941EA">
        <w:rPr>
          <w:rFonts w:cs="Arial"/>
          <w:lang w:val="ru-RU"/>
        </w:rPr>
        <w:t>8-1</w:t>
      </w:r>
      <w:r w:rsidR="00DC5CAD" w:rsidRPr="00E941EA">
        <w:rPr>
          <w:rFonts w:cs="Arial"/>
          <w:lang w:val="sr-Cyrl-RS"/>
        </w:rPr>
        <w:t>6 од 02.06</w:t>
      </w:r>
      <w:r w:rsidR="00DC5CAD" w:rsidRPr="00E941EA">
        <w:rPr>
          <w:rFonts w:cs="Arial"/>
          <w:lang w:val="ru-RU"/>
        </w:rPr>
        <w:t>.</w:t>
      </w:r>
      <w:r w:rsidR="00572B88" w:rsidRPr="00E941EA">
        <w:rPr>
          <w:rFonts w:cs="Arial"/>
          <w:lang w:val="ru-RU"/>
        </w:rPr>
        <w:t>201</w:t>
      </w:r>
      <w:r w:rsidR="00476F4F" w:rsidRPr="00E941EA">
        <w:rPr>
          <w:rFonts w:cs="Arial"/>
          <w:lang w:val="ru-RU"/>
        </w:rPr>
        <w:t>6</w:t>
      </w:r>
      <w:r w:rsidR="00DC5CAD" w:rsidRPr="00E941EA">
        <w:rPr>
          <w:rFonts w:cs="Arial"/>
          <w:lang w:val="ru-RU"/>
        </w:rPr>
        <w:t xml:space="preserve">. </w:t>
      </w:r>
      <w:r w:rsidR="00DC5CAD"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941EA">
        <w:rPr>
          <w:rFonts w:cs="Arial"/>
          <w:lang w:val="ru-RU"/>
        </w:rPr>
        <w:t xml:space="preserve">, улица: Николе Тесле бр.5-7, Костолац </w:t>
      </w:r>
      <w:r w:rsidR="00DC5CAD" w:rsidRPr="00E941EA">
        <w:rPr>
          <w:lang w:val="ru-RU"/>
        </w:rPr>
        <w:t xml:space="preserve"> (у даљем тексту: </w:t>
      </w:r>
      <w:r w:rsidR="009860EA">
        <w:rPr>
          <w:lang w:val="ru-RU"/>
        </w:rPr>
        <w:t>Корисник услуге</w:t>
      </w:r>
      <w:r w:rsidR="00DC5CAD"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47646A9D" w14:textId="105F388E" w:rsidR="00294CC9" w:rsidRPr="00E941EA" w:rsidRDefault="00294CC9" w:rsidP="00294CC9">
      <w:pPr>
        <w:rPr>
          <w:lang w:val="ru-RU"/>
        </w:rPr>
      </w:pPr>
      <w:r w:rsidRPr="00E941EA">
        <w:rPr>
          <w:lang w:val="ru-RU"/>
        </w:rPr>
        <w:t xml:space="preserve">закључиле су </w:t>
      </w: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0DECE0CC" w:rsidR="00294CC9" w:rsidRDefault="00436681" w:rsidP="001B50DE">
      <w:pPr>
        <w:jc w:val="center"/>
        <w:rPr>
          <w:b/>
          <w:lang w:val="ru-RU"/>
        </w:rPr>
      </w:pPr>
      <w:r>
        <w:rPr>
          <w:b/>
          <w:lang w:val="ru-RU"/>
        </w:rPr>
        <w:t>ЈН/3100/0167/2019</w:t>
      </w:r>
    </w:p>
    <w:p w14:paraId="30094A12" w14:textId="580A8AEE" w:rsidR="00CB7697" w:rsidRDefault="00CB7697" w:rsidP="001B50DE">
      <w:pPr>
        <w:jc w:val="center"/>
        <w:rPr>
          <w:b/>
          <w:lang w:val="ru-RU"/>
        </w:rPr>
      </w:pPr>
      <w:r>
        <w:rPr>
          <w:b/>
          <w:lang w:val="ru-RU"/>
        </w:rPr>
        <w:t>(</w:t>
      </w:r>
      <w:r w:rsidR="001E000F">
        <w:rPr>
          <w:b/>
          <w:lang w:val="ru-RU"/>
        </w:rPr>
        <w:t>992</w:t>
      </w:r>
      <w:r w:rsidR="0071782F">
        <w:rPr>
          <w:b/>
          <w:lang w:val="ru-RU"/>
        </w:rPr>
        <w:t>/2019</w:t>
      </w:r>
      <w:r>
        <w:rPr>
          <w:b/>
          <w:lang w:val="ru-RU"/>
        </w:rPr>
        <w:t>)</w:t>
      </w:r>
    </w:p>
    <w:p w14:paraId="396282D6" w14:textId="0C8FD420" w:rsidR="0071782F" w:rsidRPr="001B50DE" w:rsidRDefault="0071782F" w:rsidP="001B50DE">
      <w:pPr>
        <w:jc w:val="center"/>
        <w:rPr>
          <w:b/>
          <w:lang w:val="ru-RU"/>
        </w:rPr>
      </w:pPr>
      <w:r>
        <w:rPr>
          <w:b/>
          <w:lang w:val="ru-RU"/>
        </w:rPr>
        <w:t xml:space="preserve">ЈАНА </w:t>
      </w:r>
      <w:r w:rsidR="001E000F">
        <w:rPr>
          <w:b/>
          <w:lang w:val="ru-RU"/>
        </w:rPr>
        <w:t>1968</w:t>
      </w:r>
      <w:r>
        <w:rPr>
          <w:b/>
          <w:lang w:val="ru-RU"/>
        </w:rPr>
        <w:t>/2019</w:t>
      </w:r>
    </w:p>
    <w:p w14:paraId="0B4223B8" w14:textId="77777777" w:rsidR="00294CC9" w:rsidRPr="00E941EA" w:rsidRDefault="00294CC9" w:rsidP="00294CC9">
      <w:pPr>
        <w:rPr>
          <w:lang w:val="ru-RU"/>
        </w:rPr>
      </w:pP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04C97731"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436681">
        <w:rPr>
          <w:rFonts w:cs="Arial"/>
          <w:b/>
          <w:lang w:val="ru-RU"/>
        </w:rPr>
        <w:t xml:space="preserve">ОДРЖАВАЊЕ МЕРНЕ ОПРЕМЕ “ENDRESS HAUSER” НА СИСТЕМУ ЗА ТРАНСПОРТ ПЕПЕЛA И ШЉАКE, </w:t>
      </w:r>
      <w:r w:rsidR="001E000F">
        <w:rPr>
          <w:rFonts w:cs="Arial"/>
          <w:b/>
          <w:lang w:val="ru-RU"/>
        </w:rPr>
        <w:t>ТЕ КОСТОЛАЦ А</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436681">
        <w:rPr>
          <w:lang w:val="ru-RU"/>
        </w:rPr>
        <w:t>ЈН/3100/0167/2019</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5C87582A"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436681">
        <w:rPr>
          <w:lang w:val="ru-RU"/>
        </w:rPr>
        <w:t>ЈН/3100/0167/2019</w:t>
      </w:r>
      <w:r w:rsidRPr="00E941EA">
        <w:rPr>
          <w:lang w:val="ru-RU"/>
        </w:rPr>
        <w:t xml:space="preserve"> која је заведена код Корисника услуге под ЈП ЕПС  број</w:t>
      </w:r>
      <w:r w:rsidR="005316B4">
        <w:rPr>
          <w:lang w:val="ru-RU"/>
        </w:rPr>
        <w:t>ем ________________ од ________</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02072209"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436681">
        <w:rPr>
          <w:lang w:val="ru-RU"/>
        </w:rPr>
        <w:t>ЈН/3100/0167/2019</w:t>
      </w:r>
      <w:r w:rsidRPr="00E941EA">
        <w:rPr>
          <w:lang w:val="ru-RU"/>
        </w:rPr>
        <w:t>.</w:t>
      </w:r>
    </w:p>
    <w:p w14:paraId="4FD27635" w14:textId="77777777" w:rsidR="00294CC9" w:rsidRPr="00E941EA" w:rsidRDefault="00294CC9" w:rsidP="00294CC9">
      <w:pPr>
        <w:rPr>
          <w:lang w:val="ru-RU"/>
        </w:rPr>
      </w:pPr>
    </w:p>
    <w:p w14:paraId="20676085" w14:textId="08883F80" w:rsidR="00294CC9" w:rsidRPr="001B50DE" w:rsidRDefault="00DC5CAD" w:rsidP="00294CC9">
      <w:pPr>
        <w:rPr>
          <w:b/>
          <w:lang w:val="ru-RU"/>
        </w:rPr>
      </w:pPr>
      <w:r w:rsidRPr="001B50DE">
        <w:rPr>
          <w:b/>
          <w:lang w:val="ru-RU"/>
        </w:rPr>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5EF20941"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36681">
        <w:rPr>
          <w:rFonts w:cs="Arial"/>
          <w:b/>
          <w:lang w:val="ru-RU"/>
        </w:rPr>
        <w:t xml:space="preserve">ОДРЖАВАЊЕ </w:t>
      </w:r>
      <w:r w:rsidR="00436681">
        <w:rPr>
          <w:rFonts w:cs="Arial"/>
          <w:b/>
          <w:lang w:val="ru-RU"/>
        </w:rPr>
        <w:lastRenderedPageBreak/>
        <w:t xml:space="preserve">МЕРНЕ ОПРЕМЕ “ENDRESS HAUSER” НА СИСТЕМУ ЗА ТРАНСПОРТ ПЕПЕЛA И ШЉАКE, </w:t>
      </w:r>
      <w:r w:rsidR="001E000F">
        <w:rPr>
          <w:rFonts w:cs="Arial"/>
          <w:b/>
          <w:lang w:val="ru-RU"/>
        </w:rPr>
        <w:t>ТЕ КОСТОЛАЦ А</w:t>
      </w:r>
      <w:r w:rsidR="001B50DE" w:rsidRPr="001339BE">
        <w:rPr>
          <w:b/>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436681">
        <w:rPr>
          <w:lang w:val="ru-RU"/>
        </w:rPr>
        <w:t>ЈН/3100/0167/2019</w:t>
      </w:r>
      <w:r w:rsidR="005316B4">
        <w:rPr>
          <w:lang w:val="ru-RU"/>
        </w:rPr>
        <w:t xml:space="preserve"> </w:t>
      </w:r>
      <w:r w:rsidR="009860EA">
        <w:rPr>
          <w:lang w:val="ru-RU"/>
        </w:rPr>
        <w:t>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78511A02" w14:textId="52CECF5E" w:rsidR="00250044" w:rsidRPr="00E941EA" w:rsidRDefault="004D4BD2" w:rsidP="00250044">
      <w:pPr>
        <w:autoSpaceDE w:val="0"/>
        <w:autoSpaceDN w:val="0"/>
        <w:adjustRightInd w:val="0"/>
        <w:rPr>
          <w:rFonts w:cs="Arial"/>
          <w:noProof/>
          <w:lang w:val="sr-Cyrl-CS"/>
        </w:rPr>
      </w:pPr>
      <w:r w:rsidRPr="004D4BD2">
        <w:rPr>
          <w:rFonts w:eastAsia="Calibri" w:cs="Arial"/>
          <w:lang w:val="sr-Cyrl-CS"/>
        </w:rPr>
        <w:t>Плаћање се врши</w:t>
      </w:r>
      <w:r w:rsidRPr="004D4BD2">
        <w:rPr>
          <w:rFonts w:eastAsia="Calibri" w:cs="Arial"/>
          <w:lang w:val="ru-RU"/>
        </w:rPr>
        <w:t xml:space="preserve"> сукцесивно по месецима, у зависности од извршења уговорених услуга у једном месецу, у року </w:t>
      </w:r>
      <w:r w:rsidRPr="004D4BD2">
        <w:rPr>
          <w:rFonts w:eastAsia="Calibri" w:cs="Arial"/>
          <w:lang w:val="sr-Cyrl-RS"/>
        </w:rPr>
        <w:t>до</w:t>
      </w:r>
      <w:r w:rsidRPr="004D4BD2">
        <w:rPr>
          <w:rFonts w:eastAsia="Calibri" w:cs="Arial"/>
          <w:lang w:val="ru-RU"/>
        </w:rPr>
        <w:t xml:space="preserve"> 45 (словима: четрдесетпет) дана од дана пријема </w:t>
      </w:r>
      <w:r w:rsidRPr="004D4BD2">
        <w:rPr>
          <w:rFonts w:eastAsia="Calibri" w:cs="Arial"/>
          <w:lang w:val="sr-Cyrl-CS"/>
        </w:rPr>
        <w:t xml:space="preserve">исправног </w:t>
      </w:r>
      <w:r w:rsidRPr="004D4BD2">
        <w:rPr>
          <w:rFonts w:eastAsia="Calibri" w:cs="Arial"/>
          <w:lang w:val="ru-RU"/>
        </w:rPr>
        <w:t>рачуна, издатог на основу прихваћених и одобрених месечних Извештаја</w:t>
      </w:r>
      <w:r w:rsidRPr="004D4BD2">
        <w:rPr>
          <w:rFonts w:eastAsia="Calibri" w:cs="Arial"/>
          <w:lang w:val="sr-Cyrl-RS"/>
        </w:rPr>
        <w:t>.</w:t>
      </w: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77777777" w:rsidR="00294CC9" w:rsidRPr="00E941EA" w:rsidRDefault="00294CC9" w:rsidP="00294CC9">
      <w:pPr>
        <w:rPr>
          <w:lang w:val="ru-RU"/>
        </w:rPr>
      </w:pPr>
      <w:r w:rsidRPr="00E941EA">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26D749CF" w14:textId="77777777" w:rsidR="004D4BD2" w:rsidRPr="00E941EA" w:rsidRDefault="004D4BD2" w:rsidP="00294CC9">
      <w:pPr>
        <w:rPr>
          <w:lang w:val="ru-RU"/>
        </w:rPr>
      </w:pPr>
    </w:p>
    <w:p w14:paraId="2430896F" w14:textId="77777777" w:rsidR="00294CC9" w:rsidRPr="009F42E4" w:rsidRDefault="00294CC9" w:rsidP="009F42E4">
      <w:pPr>
        <w:jc w:val="center"/>
        <w:rPr>
          <w:b/>
          <w:lang w:val="ru-RU"/>
        </w:rPr>
      </w:pPr>
      <w:r w:rsidRPr="009F42E4">
        <w:rPr>
          <w:b/>
          <w:lang w:val="ru-RU"/>
        </w:rPr>
        <w:lastRenderedPageBreak/>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77777777"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87847B0" w14:textId="77777777" w:rsidR="009860EA" w:rsidRDefault="009860EA" w:rsidP="001E000F">
      <w:pPr>
        <w:rPr>
          <w:b/>
          <w:lang w:val="ru-RU"/>
        </w:rPr>
      </w:pPr>
    </w:p>
    <w:p w14:paraId="6F4B46EC" w14:textId="77777777" w:rsidR="00811710" w:rsidRDefault="00811710" w:rsidP="001E000F">
      <w:pPr>
        <w:rPr>
          <w:b/>
          <w:lang w:val="ru-RU"/>
        </w:rPr>
      </w:pPr>
    </w:p>
    <w:p w14:paraId="35ECC8B7" w14:textId="77777777" w:rsidR="00811710" w:rsidRDefault="00811710" w:rsidP="001E000F">
      <w:pPr>
        <w:rPr>
          <w:b/>
          <w:lang w:val="ru-RU"/>
        </w:rPr>
      </w:pPr>
    </w:p>
    <w:p w14:paraId="5D48D4AC" w14:textId="77777777" w:rsidR="00294CC9" w:rsidRPr="009F42E4" w:rsidRDefault="00294CC9" w:rsidP="009F42E4">
      <w:pPr>
        <w:jc w:val="center"/>
        <w:rPr>
          <w:b/>
          <w:lang w:val="ru-RU"/>
        </w:rPr>
      </w:pPr>
      <w:r w:rsidRPr="009F42E4">
        <w:rPr>
          <w:b/>
          <w:lang w:val="ru-RU"/>
        </w:rPr>
        <w:lastRenderedPageBreak/>
        <w:t>Члан 9.</w:t>
      </w:r>
    </w:p>
    <w:p w14:paraId="4E13B46F" w14:textId="77777777" w:rsidR="00294CC9" w:rsidRPr="00E941EA" w:rsidRDefault="00294CC9" w:rsidP="00294CC9">
      <w:pPr>
        <w:rPr>
          <w:lang w:val="ru-RU"/>
        </w:rPr>
      </w:pPr>
    </w:p>
    <w:p w14:paraId="64FDDA04" w14:textId="77777777" w:rsidR="00294CC9" w:rsidRPr="00E941EA"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16D653" w14:textId="77777777" w:rsidR="00294CC9" w:rsidRPr="00E941EA" w:rsidRDefault="00294CC9" w:rsidP="00294CC9">
      <w:pPr>
        <w:rPr>
          <w:lang w:val="ru-RU"/>
        </w:rPr>
      </w:pP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E941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E941EA" w:rsidRDefault="00294CC9" w:rsidP="00294CC9">
      <w:pPr>
        <w:rPr>
          <w:lang w:val="ru-RU"/>
        </w:rPr>
      </w:pPr>
    </w:p>
    <w:p w14:paraId="2962F3EB" w14:textId="77777777" w:rsidR="009860EA" w:rsidRDefault="009860EA" w:rsidP="00294CC9">
      <w:pPr>
        <w:rPr>
          <w:b/>
          <w:lang w:val="ru-RU"/>
        </w:rPr>
      </w:pPr>
    </w:p>
    <w:p w14:paraId="54345510" w14:textId="77777777" w:rsidR="009860EA" w:rsidRDefault="009860EA" w:rsidP="00294CC9">
      <w:pPr>
        <w:rPr>
          <w:b/>
          <w:lang w:val="ru-RU"/>
        </w:rPr>
      </w:pPr>
    </w:p>
    <w:p w14:paraId="76B026B8" w14:textId="77777777" w:rsidR="009860EA" w:rsidRDefault="009860EA" w:rsidP="00294CC9">
      <w:pPr>
        <w:rPr>
          <w:b/>
          <w:lang w:val="ru-RU"/>
        </w:rPr>
      </w:pPr>
    </w:p>
    <w:p w14:paraId="1FE5B1A2" w14:textId="77777777" w:rsidR="00294CC9" w:rsidRPr="009F42E4" w:rsidRDefault="00294CC9" w:rsidP="00294CC9">
      <w:pPr>
        <w:rPr>
          <w:b/>
          <w:lang w:val="ru-RU"/>
        </w:rPr>
      </w:pPr>
      <w:r w:rsidRPr="009F42E4">
        <w:rPr>
          <w:b/>
          <w:lang w:val="ru-RU"/>
        </w:rPr>
        <w:lastRenderedPageBreak/>
        <w:t>РОК  И ДИНАМКА ПРУЖАЊА УСЛУГЕ</w:t>
      </w:r>
    </w:p>
    <w:p w14:paraId="4A94A5C5" w14:textId="3234A7F0" w:rsidR="009F42E4" w:rsidRPr="009F42E4" w:rsidRDefault="00DC5CAD" w:rsidP="00CB7697">
      <w:pPr>
        <w:jc w:val="center"/>
        <w:rPr>
          <w:b/>
          <w:lang w:val="ru-RU"/>
        </w:rPr>
      </w:pPr>
      <w:r w:rsidRPr="009F42E4">
        <w:rPr>
          <w:b/>
          <w:lang w:val="ru-RU"/>
        </w:rPr>
        <w:t>Члан 12</w:t>
      </w:r>
      <w:r w:rsidR="00294CC9" w:rsidRPr="009F42E4">
        <w:rPr>
          <w:b/>
          <w:lang w:val="ru-RU"/>
        </w:rPr>
        <w:t>.</w:t>
      </w:r>
    </w:p>
    <w:p w14:paraId="291B627A" w14:textId="7C841D13" w:rsidR="00CB7697" w:rsidRPr="00C610E2" w:rsidRDefault="00C610E2" w:rsidP="00C610E2">
      <w:pPr>
        <w:rPr>
          <w:lang w:val="sr-Cyrl-CS"/>
        </w:rPr>
      </w:pPr>
      <w:r w:rsidRPr="00C610E2">
        <w:rPr>
          <w:lang w:val="sr-Cyrl-BA"/>
        </w:rPr>
        <w:t>Рок извршења услуге је по позиву Наручиоца</w:t>
      </w:r>
      <w:r w:rsidRPr="00C610E2">
        <w:rPr>
          <w:lang w:val="sr-Cyrl-CS"/>
        </w:rPr>
        <w:t xml:space="preserve"> у року до годину дана од дана ступањ</w:t>
      </w:r>
      <w:r w:rsidRPr="00C610E2">
        <w:rPr>
          <w:lang w:val="sr-Latn-RS"/>
        </w:rPr>
        <w:t xml:space="preserve">a </w:t>
      </w:r>
      <w:r w:rsidRPr="00C610E2">
        <w:rPr>
          <w:lang w:val="sr-Cyrl-CS"/>
        </w:rPr>
        <w:t>уговора на снагу</w:t>
      </w:r>
      <w:r w:rsidRPr="00C610E2">
        <w:rPr>
          <w:lang w:val="sr-Cyrl-BA"/>
        </w:rPr>
        <w:t xml:space="preserve">. Пружалац услуге </w:t>
      </w:r>
      <w:r w:rsidRPr="00C610E2">
        <w:rPr>
          <w:lang w:val="sr-Cyrl-CS"/>
        </w:rPr>
        <w:t>је дужан да се одазо</w:t>
      </w:r>
      <w:r>
        <w:rPr>
          <w:lang w:val="sr-Cyrl-CS"/>
        </w:rPr>
        <w:t xml:space="preserve">ве позиву Наручиоца максимално </w:t>
      </w:r>
      <w:r w:rsidRPr="00C610E2">
        <w:rPr>
          <w:lang w:val="sr-Latn-RS"/>
        </w:rPr>
        <w:t>24</w:t>
      </w:r>
      <w:r>
        <w:rPr>
          <w:lang w:val="sr-Cyrl-RS"/>
        </w:rPr>
        <w:t xml:space="preserve"> </w:t>
      </w:r>
      <w:r>
        <w:rPr>
          <w:lang w:val="sr-Cyrl-CS"/>
        </w:rPr>
        <w:t xml:space="preserve">сата од </w:t>
      </w:r>
      <w:r w:rsidRPr="00C610E2">
        <w:rPr>
          <w:lang w:val="sr-Cyrl-CS"/>
        </w:rPr>
        <w:t>позива.</w:t>
      </w:r>
      <w:r w:rsidR="00CB7697" w:rsidRPr="000D24FD">
        <w:rPr>
          <w:rFonts w:cs="Arial"/>
          <w:lang w:val="ru-RU"/>
        </w:rPr>
        <w:br/>
      </w:r>
    </w:p>
    <w:p w14:paraId="76FCD957" w14:textId="1A9DB651" w:rsidR="00151D4C" w:rsidRPr="00CB7697" w:rsidRDefault="00CB7697" w:rsidP="001339BE">
      <w:pPr>
        <w:pStyle w:val="KDParagraf"/>
        <w:spacing w:before="0"/>
        <w:rPr>
          <w:rFonts w:cs="Arial"/>
          <w:sz w:val="24"/>
          <w:szCs w:val="24"/>
          <w:lang w:val="sr-Cyrl-RS"/>
        </w:rPr>
      </w:pPr>
      <w:r>
        <w:rPr>
          <w:rFonts w:cs="Arial"/>
          <w:lang w:val="sr-Cyrl-RS"/>
        </w:rPr>
        <w:t>Место извршења: ЈП ЕПС Огранак ТЕ-КО Костолац</w:t>
      </w:r>
    </w:p>
    <w:p w14:paraId="1347E6A2" w14:textId="77777777" w:rsidR="009F42E4" w:rsidRDefault="009F42E4" w:rsidP="00151D4C">
      <w:pPr>
        <w:pStyle w:val="KDParagraf"/>
        <w:spacing w:before="0"/>
        <w:rPr>
          <w:rFonts w:cs="Arial"/>
          <w:b/>
          <w:szCs w:val="24"/>
          <w:lang w:val="sr-Cyrl-CS"/>
        </w:rPr>
      </w:pPr>
    </w:p>
    <w:p w14:paraId="4D4C0321" w14:textId="77777777" w:rsidR="00151D4C" w:rsidRPr="000D24FD" w:rsidRDefault="00151D4C" w:rsidP="00151D4C">
      <w:pPr>
        <w:pStyle w:val="KDParagraf"/>
        <w:spacing w:before="0"/>
        <w:rPr>
          <w:rFonts w:cs="Arial"/>
          <w:b/>
          <w:szCs w:val="24"/>
          <w:lang w:val="ru-RU"/>
        </w:rPr>
      </w:pPr>
      <w:r w:rsidRPr="000D24FD">
        <w:rPr>
          <w:rFonts w:cs="Arial"/>
          <w:b/>
          <w:szCs w:val="24"/>
          <w:lang w:val="ru-RU"/>
        </w:rPr>
        <w:t>ГАРАНТНИ РОК</w:t>
      </w:r>
    </w:p>
    <w:p w14:paraId="7820DA0F" w14:textId="77777777" w:rsidR="00151D4C" w:rsidRPr="000D24FD" w:rsidRDefault="00151D4C" w:rsidP="00151D4C">
      <w:pPr>
        <w:pStyle w:val="KDParagraf"/>
        <w:spacing w:before="0"/>
        <w:rPr>
          <w:rFonts w:cs="Arial"/>
          <w:szCs w:val="24"/>
          <w:lang w:val="ru-RU"/>
        </w:rPr>
      </w:pPr>
    </w:p>
    <w:p w14:paraId="1F5A5FD2" w14:textId="31B10029" w:rsidR="00151D4C" w:rsidRPr="000D24FD" w:rsidRDefault="00151D4C" w:rsidP="009F42E4">
      <w:pPr>
        <w:pStyle w:val="KDParagraf"/>
        <w:spacing w:before="0"/>
        <w:jc w:val="center"/>
        <w:rPr>
          <w:rFonts w:cs="Arial"/>
          <w:sz w:val="24"/>
          <w:szCs w:val="24"/>
          <w:lang w:val="ru-RU"/>
        </w:rPr>
      </w:pPr>
      <w:r w:rsidRPr="000D24FD">
        <w:rPr>
          <w:rFonts w:cs="Arial"/>
          <w:b/>
          <w:szCs w:val="24"/>
          <w:lang w:val="ru-RU"/>
        </w:rPr>
        <w:t xml:space="preserve">Члан </w:t>
      </w:r>
      <w:r w:rsidRPr="009F42E4">
        <w:rPr>
          <w:rFonts w:cs="Arial"/>
          <w:b/>
          <w:szCs w:val="24"/>
          <w:lang w:val="sr-Cyrl-RS"/>
        </w:rPr>
        <w:t>13</w:t>
      </w:r>
      <w:r w:rsidRPr="000D24FD">
        <w:rPr>
          <w:rFonts w:cs="Arial"/>
          <w:sz w:val="24"/>
          <w:szCs w:val="24"/>
          <w:lang w:val="ru-RU"/>
        </w:rPr>
        <w:t>.</w:t>
      </w:r>
    </w:p>
    <w:p w14:paraId="691AC431" w14:textId="77777777" w:rsidR="00151D4C" w:rsidRPr="000D24FD" w:rsidRDefault="00151D4C" w:rsidP="00151D4C">
      <w:pPr>
        <w:pStyle w:val="KDParagraf"/>
        <w:spacing w:before="0"/>
        <w:rPr>
          <w:rFonts w:cs="Arial"/>
          <w:sz w:val="24"/>
          <w:szCs w:val="24"/>
          <w:lang w:val="ru-RU"/>
        </w:rPr>
      </w:pPr>
    </w:p>
    <w:p w14:paraId="530F69EF" w14:textId="6F81AE2F" w:rsidR="00427202" w:rsidRPr="00E941EA" w:rsidRDefault="00427202" w:rsidP="00427202">
      <w:pPr>
        <w:rPr>
          <w:rFonts w:cs="Arial"/>
          <w:lang w:val="sr-Cyrl-BA"/>
        </w:rPr>
      </w:pPr>
      <w:r w:rsidRPr="00E941EA">
        <w:rPr>
          <w:rFonts w:cs="Arial"/>
          <w:lang w:val="ru-RU" w:eastAsia="zh-CN"/>
        </w:rPr>
        <w:t>Гаранти период за извршене услуге износи _______ месеци од квалитативног и квантитативног пријема услуге</w:t>
      </w:r>
      <w:r w:rsidRPr="00E941EA">
        <w:rPr>
          <w:rFonts w:cs="Arial"/>
          <w:lang w:val="sr-Cyrl-RS"/>
        </w:rPr>
        <w:t>.</w:t>
      </w: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0D24FD" w:rsidRDefault="00427202" w:rsidP="00427202">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0D24FD">
        <w:rPr>
          <w:rFonts w:cs="Arial"/>
          <w:sz w:val="24"/>
          <w:szCs w:val="24"/>
          <w:lang w:val="ru-RU"/>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72521443" w:rsidR="00294CC9" w:rsidRDefault="00DC5CAD" w:rsidP="009F42E4">
      <w:pPr>
        <w:jc w:val="center"/>
        <w:rPr>
          <w:b/>
          <w:lang w:val="ru-RU"/>
        </w:rPr>
      </w:pPr>
      <w:r w:rsidRPr="009F42E4">
        <w:rPr>
          <w:b/>
          <w:lang w:val="ru-RU"/>
        </w:rPr>
        <w:t>Члан 1</w:t>
      </w:r>
      <w:r w:rsidR="00151D4C" w:rsidRPr="009F42E4">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3443C7C8"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w:t>
      </w:r>
      <w:r w:rsidR="004D4BD2">
        <w:rPr>
          <w:rFonts w:ascii="Arial" w:hAnsi="Arial" w:cs="Arial"/>
          <w:lang w:val="sr-Cyrl-RS"/>
        </w:rPr>
        <w:t>завршетка посла</w:t>
      </w:r>
      <w:r w:rsidRPr="00E941EA">
        <w:rPr>
          <w:rFonts w:ascii="Arial" w:hAnsi="Arial" w:cs="Arial"/>
          <w:lang w:val="sr-Cyrl-RS"/>
        </w:rPr>
        <w:t xml:space="preserve">, с тим да евентуални продужетак </w:t>
      </w:r>
      <w:r w:rsidR="00A24B0F">
        <w:rPr>
          <w:rFonts w:ascii="Arial" w:hAnsi="Arial" w:cs="Arial"/>
          <w:lang w:val="sr-Cyrl-RS"/>
        </w:rPr>
        <w:t xml:space="preserve">овог </w:t>
      </w:r>
      <w:r w:rsidRPr="00E941EA">
        <w:rPr>
          <w:rFonts w:ascii="Arial" w:hAnsi="Arial" w:cs="Arial"/>
          <w:lang w:val="sr-Cyrl-RS"/>
        </w:rPr>
        <w:t xml:space="preserve">рока </w:t>
      </w:r>
      <w:r w:rsidR="00A24B0F">
        <w:rPr>
          <w:rFonts w:ascii="Arial" w:hAnsi="Arial" w:cs="Arial"/>
          <w:lang w:val="sr-Cyrl-RS"/>
        </w:rPr>
        <w:t xml:space="preserve">има </w:t>
      </w:r>
      <w:r w:rsidRPr="00E941EA">
        <w:rPr>
          <w:rFonts w:ascii="Arial" w:hAnsi="Arial" w:cs="Arial"/>
          <w:lang w:val="sr-Cyrl-RS"/>
        </w:rPr>
        <w:t xml:space="preserve">за последицу и продужење рока важења менице и меничног овлашћења, које мора бити издато на основу Закона о меници. </w:t>
      </w:r>
    </w:p>
    <w:p w14:paraId="33FD2F11"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36D1B" w14:textId="3D1CF76A"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22749BCD" w:rsidR="007302F9" w:rsidRPr="000D24FD" w:rsidRDefault="007302F9" w:rsidP="007302F9">
      <w:pPr>
        <w:tabs>
          <w:tab w:val="left" w:pos="9090"/>
        </w:tabs>
        <w:jc w:val="center"/>
        <w:rPr>
          <w:rFonts w:cs="Arial"/>
          <w:b/>
          <w:lang w:val="ru-RU"/>
        </w:rPr>
      </w:pPr>
      <w:r w:rsidRPr="000D24FD">
        <w:rPr>
          <w:rFonts w:cs="Arial"/>
          <w:b/>
          <w:lang w:val="ru-RU"/>
        </w:rPr>
        <w:t>Члан 1</w:t>
      </w:r>
      <w:r w:rsidR="00151D4C" w:rsidRPr="00E941EA">
        <w:rPr>
          <w:rFonts w:cs="Arial"/>
          <w:b/>
          <w:lang w:val="sr-Cyrl-RS"/>
        </w:rPr>
        <w:t>5</w:t>
      </w:r>
      <w:r w:rsidRPr="000D24FD">
        <w:rPr>
          <w:rFonts w:cs="Arial"/>
          <w:b/>
          <w:lang w:val="ru-RU"/>
        </w:rPr>
        <w:t>.</w:t>
      </w:r>
    </w:p>
    <w:p w14:paraId="76ADC126" w14:textId="77777777" w:rsidR="007302F9" w:rsidRPr="000D24FD" w:rsidRDefault="007302F9" w:rsidP="007302F9">
      <w:pPr>
        <w:pStyle w:val="KDParagraf"/>
        <w:spacing w:before="0"/>
        <w:rPr>
          <w:rFonts w:eastAsia="Calibri" w:cs="Arial"/>
          <w:lang w:val="ru-RU"/>
        </w:rPr>
      </w:pPr>
    </w:p>
    <w:p w14:paraId="02D7CFD6" w14:textId="2E23FCB8"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A364D7" w:rsidRPr="00E941EA">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E941EA" w:rsidRDefault="007302F9" w:rsidP="007302F9">
      <w:pPr>
        <w:pStyle w:val="KDParagraf"/>
        <w:spacing w:before="0"/>
        <w:rPr>
          <w:rFonts w:cs="Arial"/>
          <w:lang w:val="ru-RU"/>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1EA4DBFD" w14:textId="77777777" w:rsidR="007302F9" w:rsidRPr="00E941EA" w:rsidRDefault="007302F9" w:rsidP="007302F9">
      <w:pPr>
        <w:pStyle w:val="KDParagraf"/>
        <w:spacing w:before="0"/>
        <w:rPr>
          <w:rFonts w:cs="Arial"/>
          <w:lang w:val="ru-RU"/>
        </w:rPr>
      </w:pPr>
    </w:p>
    <w:p w14:paraId="359833A8" w14:textId="370654BB" w:rsidR="007302F9" w:rsidRPr="00E941EA" w:rsidRDefault="007302F9" w:rsidP="007302F9">
      <w:pPr>
        <w:spacing w:before="0"/>
        <w:jc w:val="center"/>
        <w:rPr>
          <w:rFonts w:cs="Arial"/>
          <w:b/>
          <w:lang w:val="ru-RU"/>
        </w:rPr>
      </w:pPr>
      <w:r w:rsidRPr="00E941EA">
        <w:rPr>
          <w:rFonts w:cs="Arial"/>
          <w:b/>
          <w:lang w:val="ru-RU"/>
        </w:rPr>
        <w:t>Члан 1</w:t>
      </w:r>
      <w:r w:rsidR="00151D4C" w:rsidRPr="00E941EA">
        <w:rPr>
          <w:rFonts w:cs="Arial"/>
          <w:b/>
          <w:lang w:val="sr-Cyrl-RS"/>
        </w:rPr>
        <w:t>6</w:t>
      </w:r>
      <w:r w:rsidRPr="00E941EA">
        <w:rPr>
          <w:rFonts w:cs="Arial"/>
          <w:b/>
          <w:lang w:val="ru-RU"/>
        </w:rPr>
        <w:t>.</w:t>
      </w:r>
    </w:p>
    <w:p w14:paraId="2B027718" w14:textId="77777777" w:rsidR="007302F9" w:rsidRPr="00E941EA" w:rsidRDefault="007302F9" w:rsidP="007302F9">
      <w:pPr>
        <w:spacing w:before="0"/>
        <w:jc w:val="center"/>
        <w:rPr>
          <w:rFonts w:cs="Arial"/>
          <w:i/>
          <w:lang w:val="ru-RU"/>
        </w:rPr>
      </w:pPr>
    </w:p>
    <w:p w14:paraId="189F9D00" w14:textId="77777777" w:rsidR="007302F9" w:rsidRPr="00E941EA" w:rsidRDefault="007302F9" w:rsidP="007302F9">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3E56D534" w14:textId="77777777" w:rsidR="007302F9" w:rsidRPr="00E941EA" w:rsidRDefault="007302F9" w:rsidP="007302F9">
      <w:pPr>
        <w:pStyle w:val="KDParagraf"/>
        <w:spacing w:before="0"/>
        <w:rPr>
          <w:rFonts w:eastAsia="TimesNewRomanPSMT" w:cs="Arial"/>
          <w:i/>
          <w:iCs/>
          <w:lang w:val="ru-RU"/>
        </w:rPr>
      </w:pPr>
    </w:p>
    <w:p w14:paraId="243DFB51" w14:textId="028E05A3" w:rsidR="007302F9" w:rsidRDefault="007302F9" w:rsidP="007302F9">
      <w:pPr>
        <w:pStyle w:val="KDParagraf"/>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DB0B8E" w:rsidRPr="00E941EA">
        <w:rPr>
          <w:rFonts w:eastAsia="TimesNewRomanPSMT" w:cs="Arial"/>
          <w:b/>
          <w:bCs/>
          <w:iCs/>
          <w:lang w:val="ru-RU"/>
        </w:rPr>
        <w:t>недостатака</w:t>
      </w:r>
      <w:r w:rsidRPr="00E941EA">
        <w:rPr>
          <w:rFonts w:eastAsia="TimesNewRomanPSMT" w:cs="Arial"/>
          <w:b/>
          <w:bCs/>
          <w:iCs/>
          <w:lang w:val="ru-RU"/>
        </w:rPr>
        <w:t xml:space="preserve"> у гарантном року</w:t>
      </w:r>
      <w:r w:rsidR="009F42E4">
        <w:rPr>
          <w:rFonts w:eastAsia="TimesNewRomanPSMT" w:cs="Arial"/>
          <w:b/>
          <w:bCs/>
          <w:iCs/>
          <w:lang w:val="ru-RU"/>
        </w:rPr>
        <w:t>.</w:t>
      </w:r>
    </w:p>
    <w:p w14:paraId="78DF1A94" w14:textId="541E9264" w:rsidR="007302F9" w:rsidRPr="00E941EA" w:rsidRDefault="00DB0B8E" w:rsidP="007302F9">
      <w:pPr>
        <w:pStyle w:val="KDParagraf"/>
        <w:spacing w:before="0"/>
        <w:rPr>
          <w:rFonts w:eastAsia="TimesNewRomanPSMT" w:cs="Arial"/>
          <w:iCs/>
          <w:lang w:val="ru-RU"/>
        </w:rPr>
      </w:pPr>
      <w:r w:rsidRPr="00E941EA">
        <w:rPr>
          <w:rFonts w:eastAsia="TimesNewRomanPSMT" w:cs="Arial"/>
          <w:iCs/>
          <w:lang w:val="ru-RU"/>
        </w:rPr>
        <w:t>Пружалац услуге</w:t>
      </w:r>
      <w:r w:rsidR="007302F9" w:rsidRPr="00E941EA">
        <w:rPr>
          <w:rFonts w:eastAsia="TimesNewRomanPSMT" w:cs="Arial"/>
          <w:iCs/>
          <w:lang w:val="ru-RU"/>
        </w:rPr>
        <w:t xml:space="preserve"> је обавезан да </w:t>
      </w:r>
      <w:r w:rsidRPr="00E941EA">
        <w:rPr>
          <w:rFonts w:eastAsia="TimesNewRomanPSMT" w:cs="Arial"/>
          <w:iCs/>
          <w:lang w:val="ru-RU"/>
        </w:rPr>
        <w:t>Кориснику услуге</w:t>
      </w:r>
      <w:r w:rsidR="007302F9" w:rsidRPr="00E941EA">
        <w:rPr>
          <w:rFonts w:eastAsia="TimesNewRomanPSMT" w:cs="Arial"/>
          <w:iCs/>
          <w:lang w:val="ru-RU"/>
        </w:rPr>
        <w:t xml:space="preserve"> </w:t>
      </w:r>
      <w:r w:rsidR="007302F9"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E941EA">
        <w:rPr>
          <w:rFonts w:eastAsia="TimesNewRomanPSMT" w:cs="Arial"/>
          <w:iCs/>
          <w:lang w:val="ru-RU"/>
        </w:rPr>
        <w:t>достави:</w:t>
      </w:r>
    </w:p>
    <w:p w14:paraId="220B9CE6"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328EE438"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641D16E9" w14:textId="5A043DCB"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Менично писмо – овлашћење којим </w:t>
      </w:r>
      <w:r w:rsidR="00DB0B8E" w:rsidRPr="00E941EA">
        <w:rPr>
          <w:rFonts w:eastAsia="TimesNewRomanPSMT" w:cs="Arial"/>
          <w:iCs/>
          <w:lang w:val="ru-RU"/>
        </w:rPr>
        <w:t>Пружалац услуге</w:t>
      </w:r>
      <w:r w:rsidRPr="00E941EA">
        <w:rPr>
          <w:rFonts w:eastAsia="TimesNewRomanPSMT" w:cs="Arial"/>
          <w:iCs/>
          <w:lang w:val="ru-RU"/>
        </w:rPr>
        <w:t xml:space="preserve"> овлашћује </w:t>
      </w:r>
      <w:r w:rsidR="00DB0B8E" w:rsidRPr="00E941EA">
        <w:rPr>
          <w:rFonts w:eastAsia="TimesNewRomanPSMT" w:cs="Arial"/>
          <w:iCs/>
          <w:lang w:val="ru-RU"/>
        </w:rPr>
        <w:t>Корисника услуге</w:t>
      </w:r>
      <w:r w:rsidRPr="00E941EA">
        <w:rPr>
          <w:rFonts w:eastAsia="TimesNewRomanPSMT" w:cs="Arial"/>
          <w:iCs/>
          <w:lang w:val="ru-RU"/>
        </w:rPr>
        <w:t xml:space="preserve"> да може наплатити меницу  на износ од 5% од вредности уговора (без ПДВ-а) са р</w:t>
      </w:r>
      <w:r w:rsidR="009F42E4">
        <w:rPr>
          <w:rFonts w:eastAsia="TimesNewRomanPSMT" w:cs="Arial"/>
          <w:iCs/>
          <w:lang w:val="ru-RU"/>
        </w:rPr>
        <w:t xml:space="preserve">оком важења минимално </w:t>
      </w:r>
      <w:r w:rsidRPr="00E941EA">
        <w:rPr>
          <w:rFonts w:eastAsia="TimesNewRomanPSMT" w:cs="Arial"/>
          <w:iCs/>
          <w:lang w:val="sr-Cyrl-RS"/>
        </w:rPr>
        <w:t>30</w:t>
      </w:r>
      <w:r w:rsidR="009F42E4">
        <w:rPr>
          <w:rFonts w:eastAsia="TimesNewRomanPSMT" w:cs="Arial"/>
          <w:iCs/>
          <w:lang w:val="ru-RU"/>
        </w:rPr>
        <w:t xml:space="preserve"> дана</w:t>
      </w:r>
      <w:r w:rsidRPr="00E941EA">
        <w:rPr>
          <w:rFonts w:eastAsia="TimesNewRomanPSMT" w:cs="Arial"/>
          <w:iCs/>
          <w:lang w:val="ru-RU"/>
        </w:rPr>
        <w:t xml:space="preserve"> дужим од гарантног рока, </w:t>
      </w:r>
      <w:r w:rsidR="00A24B0F" w:rsidRPr="00E941EA">
        <w:rPr>
          <w:rFonts w:cs="Arial"/>
          <w:lang w:val="sr-Cyrl-RS"/>
        </w:rPr>
        <w:t xml:space="preserve">, с тим да евентуални продужетак </w:t>
      </w:r>
      <w:r w:rsidR="00A24B0F">
        <w:rPr>
          <w:rFonts w:cs="Arial"/>
          <w:lang w:val="sr-Cyrl-RS"/>
        </w:rPr>
        <w:t xml:space="preserve">овог </w:t>
      </w:r>
      <w:r w:rsidR="00A24B0F" w:rsidRPr="00E941EA">
        <w:rPr>
          <w:rFonts w:cs="Arial"/>
          <w:lang w:val="sr-Cyrl-RS"/>
        </w:rPr>
        <w:t xml:space="preserve">рока </w:t>
      </w:r>
      <w:r w:rsidR="00A24B0F">
        <w:rPr>
          <w:rFonts w:cs="Arial"/>
          <w:lang w:val="sr-Cyrl-RS"/>
        </w:rPr>
        <w:t xml:space="preserve">има </w:t>
      </w:r>
      <w:r w:rsidR="00A24B0F" w:rsidRPr="00E941EA">
        <w:rPr>
          <w:rFonts w:cs="Arial"/>
          <w:lang w:val="sr-Cyrl-RS"/>
        </w:rPr>
        <w:t>за последицу и продужење рока важења менице и меничног овлашћења</w:t>
      </w:r>
      <w:r w:rsidRPr="00E941EA">
        <w:rPr>
          <w:rFonts w:eastAsia="TimesNewRomanPSMT" w:cs="Arial"/>
          <w:iCs/>
          <w:lang w:val="ru-RU"/>
        </w:rPr>
        <w:t xml:space="preserve">, </w:t>
      </w:r>
    </w:p>
    <w:p w14:paraId="4B04D271"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A252D" w14:textId="57306481"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E941EA">
        <w:rPr>
          <w:rFonts w:eastAsia="TimesNewRomanPSMT" w:cs="Arial"/>
          <w:iCs/>
          <w:lang w:val="ru-RU"/>
        </w:rPr>
        <w:t>Пружаоца услуге</w:t>
      </w:r>
      <w:r w:rsidRPr="00E941EA">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E941EA" w:rsidRDefault="007302F9" w:rsidP="00491F12">
      <w:pPr>
        <w:pStyle w:val="KDParagraf"/>
        <w:numPr>
          <w:ilvl w:val="0"/>
          <w:numId w:val="30"/>
        </w:numPr>
        <w:spacing w:before="0"/>
        <w:rPr>
          <w:rFonts w:eastAsia="TimesNewRomanPSMT" w:cs="Arial"/>
          <w:iCs/>
        </w:rPr>
      </w:pPr>
      <w:r w:rsidRPr="00E941EA">
        <w:rPr>
          <w:rFonts w:eastAsia="TimesNewRomanPSMT" w:cs="Arial"/>
          <w:iCs/>
        </w:rPr>
        <w:t>фотокопију ОП обрасца.</w:t>
      </w:r>
    </w:p>
    <w:p w14:paraId="5FE8A336"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E941EA" w:rsidRDefault="007302F9" w:rsidP="007302F9">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00DB0B8E" w:rsidRPr="00E941EA">
        <w:rPr>
          <w:rFonts w:eastAsia="TimesNewRomanPSMT" w:cs="Arial"/>
          <w:iCs/>
          <w:lang w:val="sr-Cyrl-RS"/>
        </w:rPr>
        <w:t>Пружалац услуге</w:t>
      </w:r>
      <w:r w:rsidRPr="00E941EA">
        <w:rPr>
          <w:rFonts w:eastAsia="TimesNewRomanPSMT" w:cs="Arial"/>
          <w:iCs/>
          <w:lang w:val="sr-Cyrl-RS"/>
        </w:rPr>
        <w:t xml:space="preserve"> не отклони недостатке у гарантном року</w:t>
      </w:r>
      <w:r w:rsidRPr="00E941EA">
        <w:rPr>
          <w:rFonts w:eastAsia="TimesNewRomanPSMT" w:cs="Arial"/>
          <w:iCs/>
          <w:lang w:val="ru-RU"/>
        </w:rPr>
        <w:t xml:space="preserve">. </w:t>
      </w:r>
    </w:p>
    <w:p w14:paraId="71A20022" w14:textId="2CB41733" w:rsidR="00250044" w:rsidRPr="00E941EA" w:rsidRDefault="007302F9" w:rsidP="007302F9">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00DB0B8E"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E941EA" w:rsidRDefault="00151D4C" w:rsidP="00294CC9">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1658B1C2" w:rsidR="00294CC9" w:rsidRPr="009F42E4" w:rsidRDefault="00DC5CAD" w:rsidP="009F42E4">
      <w:pPr>
        <w:jc w:val="center"/>
        <w:rPr>
          <w:b/>
          <w:lang w:val="ru-RU"/>
        </w:rPr>
      </w:pPr>
      <w:r w:rsidRPr="009F42E4">
        <w:rPr>
          <w:b/>
          <w:lang w:val="ru-RU"/>
        </w:rPr>
        <w:t>Члан 1</w:t>
      </w:r>
      <w:r w:rsidR="00151D4C" w:rsidRPr="009F42E4">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9F42E4" w:rsidRDefault="00A056D2" w:rsidP="009F42E4">
      <w:pPr>
        <w:jc w:val="center"/>
        <w:rPr>
          <w:b/>
          <w:lang w:val="ru-RU"/>
        </w:rPr>
      </w:pPr>
      <w:r w:rsidRPr="009F42E4">
        <w:rPr>
          <w:b/>
          <w:lang w:val="ru-RU"/>
        </w:rPr>
        <w:t>Члан 1</w:t>
      </w:r>
      <w:r w:rsidR="009F1506" w:rsidRPr="009F42E4">
        <w:rPr>
          <w:b/>
          <w:lang w:val="sr-Cyrl-RS"/>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0649A58F" w14:textId="0659DDF4" w:rsidR="00D17165" w:rsidRPr="00E941EA"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A2566D0" w14:textId="77777777" w:rsidR="00294CC9" w:rsidRPr="009F42E4" w:rsidRDefault="00294CC9" w:rsidP="00294CC9">
      <w:pPr>
        <w:rPr>
          <w:b/>
          <w:lang w:val="ru-RU"/>
        </w:rPr>
      </w:pPr>
      <w:r w:rsidRPr="009F42E4">
        <w:rPr>
          <w:b/>
          <w:lang w:val="ru-RU"/>
        </w:rPr>
        <w:lastRenderedPageBreak/>
        <w:t xml:space="preserve">ЗАКЉУЧИВАЊЕ И СТУПАЊЕ НА СНАГУ </w:t>
      </w:r>
    </w:p>
    <w:p w14:paraId="47E61486" w14:textId="7EE2F53C" w:rsidR="00294CC9" w:rsidRPr="009F42E4" w:rsidRDefault="00A056D2" w:rsidP="009F42E4">
      <w:pPr>
        <w:jc w:val="center"/>
        <w:rPr>
          <w:b/>
          <w:lang w:val="ru-RU"/>
        </w:rPr>
      </w:pPr>
      <w:r w:rsidRPr="009F42E4">
        <w:rPr>
          <w:b/>
          <w:lang w:val="ru-RU"/>
        </w:rPr>
        <w:t>Члан 1</w:t>
      </w:r>
      <w:r w:rsidR="002E32DD" w:rsidRPr="009F42E4">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5A7036E" w:rsidR="00294CC9" w:rsidRPr="00E941EA" w:rsidRDefault="00294CC9" w:rsidP="00294CC9">
      <w:pPr>
        <w:rPr>
          <w:lang w:val="ru-RU"/>
        </w:rPr>
      </w:pPr>
      <w:r w:rsidRPr="00E941EA">
        <w:rPr>
          <w:lang w:val="ru-RU"/>
        </w:rPr>
        <w:t xml:space="preserve">Овај Уговор сматра се закљученим када га потпишу </w:t>
      </w:r>
      <w:r w:rsidR="005316B4">
        <w:rPr>
          <w:lang w:val="ru-RU"/>
        </w:rPr>
        <w:t>законски заступници/</w:t>
      </w:r>
      <w:r w:rsidRPr="00E941EA">
        <w:rPr>
          <w:lang w:val="ru-RU"/>
        </w:rPr>
        <w:t>овлашћени представници Уговорних страна.</w:t>
      </w:r>
    </w:p>
    <w:p w14:paraId="0031C7A8" w14:textId="77777777" w:rsidR="00294CC9" w:rsidRPr="00E941EA" w:rsidRDefault="00294CC9" w:rsidP="00294CC9">
      <w:pPr>
        <w:rPr>
          <w:lang w:val="ru-RU"/>
        </w:rPr>
      </w:pP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45C47B40" w:rsidR="00294CC9" w:rsidRPr="009F42E4" w:rsidRDefault="00A056D2" w:rsidP="009F42E4">
      <w:pPr>
        <w:jc w:val="center"/>
        <w:rPr>
          <w:b/>
          <w:lang w:val="ru-RU"/>
        </w:rPr>
      </w:pPr>
      <w:r w:rsidRPr="009F42E4">
        <w:rPr>
          <w:b/>
          <w:lang w:val="ru-RU"/>
        </w:rPr>
        <w:t xml:space="preserve">Члан </w:t>
      </w:r>
      <w:r w:rsidR="00151D4C" w:rsidRPr="009F42E4">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45909162" w:rsidR="00294CC9" w:rsidRPr="00E941EA" w:rsidRDefault="00294CC9" w:rsidP="00294CC9">
      <w:pPr>
        <w:rPr>
          <w:lang w:val="ru-RU"/>
        </w:rPr>
      </w:pPr>
      <w:r w:rsidRPr="00E941EA">
        <w:rPr>
          <w:lang w:val="ru-RU"/>
        </w:rPr>
        <w:t xml:space="preserve">Овај Уговор се закључује за период од </w:t>
      </w:r>
      <w:r w:rsidR="001E000F">
        <w:rPr>
          <w:lang w:val="sr-Cyrl-RS"/>
        </w:rPr>
        <w:t>12</w:t>
      </w:r>
      <w:r w:rsidR="004D4BD2">
        <w:rPr>
          <w:lang w:val="sr-Cyrl-RS"/>
        </w:rPr>
        <w:t xml:space="preserve"> </w:t>
      </w:r>
      <w:r w:rsidR="004D4BD2" w:rsidRPr="004D4BD2">
        <w:rPr>
          <w:lang w:val="ru-RU"/>
        </w:rPr>
        <w:t>(</w:t>
      </w:r>
      <w:r w:rsidR="001E000F">
        <w:rPr>
          <w:lang w:val="ru-RU"/>
        </w:rPr>
        <w:t>дванаест</w:t>
      </w:r>
      <w:r w:rsidR="004D4BD2">
        <w:rPr>
          <w:lang w:val="ru-RU"/>
        </w:rPr>
        <w:t>)</w:t>
      </w:r>
      <w:r w:rsidR="004D4BD2" w:rsidRPr="004D4BD2">
        <w:rPr>
          <w:lang w:val="ru-RU"/>
        </w:rPr>
        <w:t xml:space="preserve"> </w:t>
      </w:r>
      <w:r w:rsidR="00250044" w:rsidRPr="00E941EA">
        <w:rPr>
          <w:lang w:val="sr-Latn-RS"/>
        </w:rPr>
        <w:t xml:space="preserve"> </w:t>
      </w:r>
      <w:r w:rsidR="00250044" w:rsidRPr="00E941EA">
        <w:rPr>
          <w:lang w:val="sr-Cyrl-RS"/>
        </w:rPr>
        <w:t>месеци</w:t>
      </w:r>
      <w:r w:rsidR="004D4BD2">
        <w:rPr>
          <w:lang w:val="sr-Cyrl-RS"/>
        </w:rPr>
        <w:t>,</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32CCE837" w14:textId="77777777" w:rsidR="00294CC9" w:rsidRPr="00E941EA" w:rsidRDefault="00294CC9" w:rsidP="00294CC9">
      <w:pPr>
        <w:rPr>
          <w:lang w:val="ru-RU"/>
        </w:rPr>
      </w:pP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638C52F4" w:rsidR="00294CC9" w:rsidRPr="009F42E4" w:rsidRDefault="007A4D07" w:rsidP="009F42E4">
      <w:pPr>
        <w:jc w:val="center"/>
        <w:rPr>
          <w:b/>
          <w:lang w:val="ru-RU"/>
        </w:rPr>
      </w:pPr>
      <w:r w:rsidRPr="009F42E4">
        <w:rPr>
          <w:b/>
          <w:lang w:val="ru-RU"/>
        </w:rPr>
        <w:t xml:space="preserve">Члан </w:t>
      </w:r>
      <w:r w:rsidR="007302F9" w:rsidRPr="009F42E4">
        <w:rPr>
          <w:b/>
          <w:lang w:val="sr-Latn-RS"/>
        </w:rPr>
        <w:t>2</w:t>
      </w:r>
      <w:r w:rsidR="00151D4C" w:rsidRPr="009F42E4">
        <w:rPr>
          <w:b/>
          <w:lang w:val="sr-Cyrl-RS"/>
        </w:rPr>
        <w:t>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462B2ED1"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151D4C" w:rsidRPr="009F42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lastRenderedPageBreak/>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50AC0DF2" w:rsidR="00294CC9" w:rsidRPr="009F42E4" w:rsidRDefault="00A056D2" w:rsidP="009F42E4">
      <w:pPr>
        <w:jc w:val="center"/>
        <w:rPr>
          <w:b/>
          <w:lang w:val="ru-RU"/>
        </w:rPr>
      </w:pPr>
      <w:r w:rsidRPr="009F42E4">
        <w:rPr>
          <w:b/>
          <w:lang w:val="ru-RU"/>
        </w:rPr>
        <w:t>Члан 2</w:t>
      </w:r>
      <w:r w:rsidR="00151D4C" w:rsidRPr="009F42E4">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599C2925" w:rsidR="00294CC9" w:rsidRDefault="001B07DC" w:rsidP="009F42E4">
      <w:pPr>
        <w:jc w:val="center"/>
        <w:rPr>
          <w:b/>
          <w:lang w:val="ru-RU"/>
        </w:rPr>
      </w:pPr>
      <w:r w:rsidRPr="009F42E4">
        <w:rPr>
          <w:b/>
          <w:lang w:val="ru-RU"/>
        </w:rPr>
        <w:t>Члан 2</w:t>
      </w:r>
      <w:r w:rsidR="00151D4C" w:rsidRPr="009F42E4">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t>НАКНАДА ШТЕТЕ</w:t>
      </w:r>
    </w:p>
    <w:p w14:paraId="19071AE0" w14:textId="6996F2F6" w:rsidR="00294CC9" w:rsidRPr="009F42E4" w:rsidRDefault="001B07DC" w:rsidP="009F42E4">
      <w:pPr>
        <w:jc w:val="center"/>
        <w:rPr>
          <w:b/>
          <w:lang w:val="ru-RU"/>
        </w:rPr>
      </w:pPr>
      <w:r w:rsidRPr="009F42E4">
        <w:rPr>
          <w:b/>
          <w:lang w:val="ru-RU"/>
        </w:rPr>
        <w:t>Члан 2</w:t>
      </w:r>
      <w:r w:rsidR="00151D4C" w:rsidRPr="009F42E4">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2E96D641" w:rsidR="00294CC9" w:rsidRPr="00E941EA" w:rsidRDefault="001B07DC" w:rsidP="009F42E4">
      <w:pPr>
        <w:jc w:val="center"/>
        <w:rPr>
          <w:lang w:val="ru-RU"/>
        </w:rPr>
      </w:pPr>
      <w:r w:rsidRPr="009F42E4">
        <w:rPr>
          <w:b/>
          <w:lang w:val="ru-RU"/>
        </w:rPr>
        <w:t xml:space="preserve">Члан </w:t>
      </w:r>
      <w:r w:rsidR="00151D4C" w:rsidRPr="009F42E4">
        <w:rPr>
          <w:b/>
          <w:lang w:val="ru-RU"/>
        </w:rPr>
        <w:t>26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74EA9436" w14:textId="65456302" w:rsidR="00294CC9" w:rsidRPr="00E941EA" w:rsidRDefault="00294CC9" w:rsidP="00294CC9">
      <w:pPr>
        <w:rPr>
          <w:lang w:val="ru-RU"/>
        </w:rPr>
      </w:pPr>
      <w:r w:rsidRPr="00E941EA">
        <w:rPr>
          <w:lang w:val="ru-RU"/>
        </w:rPr>
        <w:t>Плаћање пенала у складу са претх</w:t>
      </w:r>
      <w:r w:rsidR="001E000F">
        <w:rPr>
          <w:lang w:val="ru-RU"/>
        </w:rPr>
        <w:t>одним ставом доспева у року од 8</w:t>
      </w:r>
      <w:r w:rsidRPr="00E941EA">
        <w:rPr>
          <w:lang w:val="ru-RU"/>
        </w:rPr>
        <w:t xml:space="preserve"> (словима: </w:t>
      </w:r>
      <w:r w:rsidR="001E000F">
        <w:rPr>
          <w:lang w:val="ru-RU"/>
        </w:rPr>
        <w:t>осам</w:t>
      </w:r>
      <w:r w:rsidRPr="00E941EA">
        <w:rPr>
          <w:lang w:val="ru-RU"/>
        </w:rPr>
        <w:t>) дана од дана издавања рачуна од стране Корисника услуге за уговорне пенале.</w:t>
      </w:r>
    </w:p>
    <w:p w14:paraId="6644BF6B" w14:textId="77777777" w:rsidR="00294CC9" w:rsidRPr="00E941EA" w:rsidRDefault="00294CC9" w:rsidP="00294CC9">
      <w:pPr>
        <w:rPr>
          <w:lang w:val="ru-RU"/>
        </w:rPr>
      </w:pPr>
    </w:p>
    <w:p w14:paraId="029D7321" w14:textId="17C7A3E9" w:rsidR="00151D4C" w:rsidRPr="00E941EA"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E941EA" w:rsidRDefault="00600F89" w:rsidP="00294CC9">
      <w:pPr>
        <w:rPr>
          <w:lang w:val="ru-RU"/>
        </w:rPr>
      </w:pPr>
    </w:p>
    <w:p w14:paraId="455CDA01" w14:textId="753D804C" w:rsidR="00294CC9" w:rsidRPr="009F42E4" w:rsidRDefault="00294CC9" w:rsidP="00294CC9">
      <w:pPr>
        <w:rPr>
          <w:b/>
          <w:lang w:val="ru-RU"/>
        </w:rPr>
      </w:pPr>
      <w:r w:rsidRPr="009F42E4">
        <w:rPr>
          <w:b/>
          <w:lang w:val="ru-RU"/>
        </w:rPr>
        <w:lastRenderedPageBreak/>
        <w:t>РАСКИД УГОВОРА</w:t>
      </w:r>
    </w:p>
    <w:p w14:paraId="16242A0A" w14:textId="632CA2B9" w:rsidR="00294CC9" w:rsidRPr="009F42E4" w:rsidRDefault="001B07DC" w:rsidP="009F42E4">
      <w:pPr>
        <w:jc w:val="center"/>
        <w:rPr>
          <w:b/>
          <w:lang w:val="ru-RU"/>
        </w:rPr>
      </w:pPr>
      <w:r w:rsidRPr="009F42E4">
        <w:rPr>
          <w:b/>
          <w:lang w:val="ru-RU"/>
        </w:rPr>
        <w:t>Члан 2</w:t>
      </w:r>
      <w:r w:rsidR="00151D4C" w:rsidRPr="009F42E4">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9522578" w:rsidR="00294CC9" w:rsidRDefault="001B07DC" w:rsidP="009F42E4">
      <w:pPr>
        <w:jc w:val="center"/>
        <w:rPr>
          <w:b/>
          <w:lang w:val="ru-RU"/>
        </w:rPr>
      </w:pPr>
      <w:r w:rsidRPr="009F42E4">
        <w:rPr>
          <w:b/>
          <w:lang w:val="ru-RU"/>
        </w:rPr>
        <w:t>Члан 2</w:t>
      </w:r>
      <w:r w:rsidR="00151D4C" w:rsidRPr="009F42E4">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E941EA" w:rsidRDefault="00151D4C" w:rsidP="00294CC9">
      <w:pPr>
        <w:rPr>
          <w:lang w:val="ru-RU"/>
        </w:rPr>
      </w:pPr>
    </w:p>
    <w:p w14:paraId="75B5F549" w14:textId="3857BDAC" w:rsidR="00294CC9" w:rsidRDefault="001B07DC" w:rsidP="009F42E4">
      <w:pPr>
        <w:jc w:val="center"/>
        <w:rPr>
          <w:b/>
          <w:lang w:val="ru-RU"/>
        </w:rPr>
      </w:pPr>
      <w:r w:rsidRPr="009F42E4">
        <w:rPr>
          <w:b/>
          <w:lang w:val="ru-RU"/>
        </w:rPr>
        <w:t>Члан 2</w:t>
      </w:r>
      <w:r w:rsidR="00151D4C" w:rsidRPr="009F42E4">
        <w:rPr>
          <w:b/>
          <w:lang w:val="sr-Cyrl-RS"/>
        </w:rPr>
        <w:t>9</w:t>
      </w:r>
      <w:r w:rsidR="00294CC9" w:rsidRPr="009F42E4">
        <w:rPr>
          <w:b/>
          <w:lang w:val="ru-RU"/>
        </w:rPr>
        <w:t>.</w:t>
      </w:r>
    </w:p>
    <w:p w14:paraId="3D3BAA4C" w14:textId="77777777" w:rsidR="009F42E4" w:rsidRPr="009F42E4" w:rsidRDefault="009F42E4" w:rsidP="009F42E4">
      <w:pPr>
        <w:jc w:val="center"/>
        <w:rPr>
          <w:b/>
          <w:lang w:val="ru-RU"/>
        </w:rPr>
      </w:pP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E941EA" w:rsidRDefault="00294CC9" w:rsidP="00294CC9">
      <w:pPr>
        <w:rPr>
          <w:lang w:val="ru-RU"/>
        </w:rPr>
      </w:pPr>
    </w:p>
    <w:p w14:paraId="4034F992" w14:textId="29846F5B" w:rsidR="00294CC9" w:rsidRDefault="001B07DC" w:rsidP="009F42E4">
      <w:pPr>
        <w:jc w:val="center"/>
        <w:rPr>
          <w:b/>
          <w:lang w:val="ru-RU"/>
        </w:rPr>
      </w:pPr>
      <w:r w:rsidRPr="009F42E4">
        <w:rPr>
          <w:b/>
          <w:lang w:val="ru-RU"/>
        </w:rPr>
        <w:t xml:space="preserve">Члан </w:t>
      </w:r>
      <w:r w:rsidR="00151D4C" w:rsidRPr="009F42E4">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4B57295C" w14:textId="77777777" w:rsidR="00294CC9"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04987FE" w14:textId="77777777" w:rsidR="009F42E4" w:rsidRDefault="009F42E4" w:rsidP="00294CC9">
      <w:pPr>
        <w:rPr>
          <w:lang w:val="ru-RU"/>
        </w:rPr>
      </w:pPr>
    </w:p>
    <w:p w14:paraId="4FCCB15A" w14:textId="3E4C0BF2" w:rsidR="00294CC9" w:rsidRDefault="001B07DC" w:rsidP="009F42E4">
      <w:pPr>
        <w:jc w:val="center"/>
        <w:rPr>
          <w:b/>
          <w:lang w:val="sr-Cyrl-RS"/>
        </w:rPr>
      </w:pPr>
      <w:r w:rsidRPr="009F42E4">
        <w:rPr>
          <w:b/>
          <w:lang w:val="ru-RU"/>
        </w:rPr>
        <w:t xml:space="preserve">Члан </w:t>
      </w:r>
      <w:r w:rsidR="007302F9" w:rsidRPr="009F42E4">
        <w:rPr>
          <w:b/>
          <w:lang w:val="sr-Latn-RS"/>
        </w:rPr>
        <w:t>3</w:t>
      </w:r>
      <w:r w:rsidR="00151D4C" w:rsidRPr="009F42E4">
        <w:rPr>
          <w:b/>
          <w:lang w:val="sr-Cyrl-RS"/>
        </w:rPr>
        <w:t>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Pr="00E941EA" w:rsidRDefault="00294CC9" w:rsidP="00294CC9">
      <w:pPr>
        <w:rPr>
          <w:lang w:val="ru-RU"/>
        </w:rPr>
      </w:pPr>
      <w:r w:rsidRPr="00E941EA">
        <w:rPr>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E941EA">
        <w:rPr>
          <w:lang w:val="ru-RU"/>
        </w:rPr>
        <w:lastRenderedPageBreak/>
        <w:t>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6A5615C1" w14:textId="11879F80" w:rsidR="00294CC9" w:rsidRDefault="001B07DC" w:rsidP="009F42E4">
      <w:pPr>
        <w:jc w:val="center"/>
        <w:rPr>
          <w:b/>
          <w:lang w:val="ru-RU"/>
        </w:rPr>
      </w:pPr>
      <w:r w:rsidRPr="009F42E4">
        <w:rPr>
          <w:b/>
          <w:lang w:val="ru-RU"/>
        </w:rPr>
        <w:t xml:space="preserve">Члан </w:t>
      </w:r>
      <w:r w:rsidR="007302F9" w:rsidRPr="009F42E4">
        <w:rPr>
          <w:b/>
          <w:lang w:val="sr-Latn-RS"/>
        </w:rPr>
        <w:t>3</w:t>
      </w:r>
      <w:r w:rsidR="00151D4C" w:rsidRPr="009F42E4">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9F42E4" w:rsidRDefault="001B07DC" w:rsidP="009F42E4">
      <w:pPr>
        <w:jc w:val="center"/>
        <w:rPr>
          <w:b/>
          <w:lang w:val="ru-RU"/>
        </w:rPr>
      </w:pPr>
      <w:r w:rsidRPr="009F42E4">
        <w:rPr>
          <w:b/>
          <w:lang w:val="ru-RU"/>
        </w:rPr>
        <w:t>Члан 3</w:t>
      </w:r>
      <w:r w:rsidR="00151D4C" w:rsidRPr="009F42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Pr="00E941EA"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7A5ECDA4" w14:textId="77777777" w:rsidR="00987D82" w:rsidRPr="00E941EA" w:rsidRDefault="00987D82" w:rsidP="00294CC9">
      <w:pPr>
        <w:rPr>
          <w:lang w:val="ru-RU"/>
        </w:rPr>
      </w:pPr>
    </w:p>
    <w:p w14:paraId="484403B7" w14:textId="5AAE3C41" w:rsidR="00294CC9" w:rsidRDefault="00803D3D" w:rsidP="009F42E4">
      <w:pPr>
        <w:jc w:val="center"/>
        <w:rPr>
          <w:lang w:val="ru-RU"/>
        </w:rPr>
      </w:pPr>
      <w:r w:rsidRPr="009F42E4">
        <w:rPr>
          <w:b/>
          <w:lang w:val="ru-RU"/>
        </w:rPr>
        <w:t>Чл</w:t>
      </w:r>
      <w:r w:rsidR="001B07DC" w:rsidRPr="009F42E4">
        <w:rPr>
          <w:b/>
          <w:lang w:val="ru-RU"/>
        </w:rPr>
        <w:t>ан 3</w:t>
      </w:r>
      <w:r w:rsidR="00056A9F" w:rsidRPr="009F42E4">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3D6EADC7" w14:textId="38D817C6" w:rsidR="00294CC9" w:rsidRPr="00E941EA" w:rsidRDefault="00803D3D" w:rsidP="00294CC9">
      <w:pPr>
        <w:rPr>
          <w:rFonts w:cs="Arial"/>
          <w:b/>
          <w:lang w:val="sr-Cyrl-RS"/>
        </w:rPr>
      </w:pPr>
      <w:r w:rsidRPr="00E941EA">
        <w:rPr>
          <w:lang w:val="ru-RU"/>
        </w:rPr>
        <w:t xml:space="preserve">      </w:t>
      </w:r>
    </w:p>
    <w:p w14:paraId="6FA3A864" w14:textId="77777777" w:rsidR="009C0203" w:rsidRPr="00E941EA" w:rsidRDefault="009C0203" w:rsidP="009C0203">
      <w:pPr>
        <w:pStyle w:val="KDParagraf"/>
        <w:spacing w:before="0"/>
        <w:rPr>
          <w:rFonts w:cs="Arial"/>
          <w:lang w:val="ru-RU"/>
        </w:rPr>
      </w:pPr>
    </w:p>
    <w:tbl>
      <w:tblPr>
        <w:tblW w:w="9320" w:type="dxa"/>
        <w:tblInd w:w="-108" w:type="dxa"/>
        <w:tblCellMar>
          <w:left w:w="0" w:type="dxa"/>
          <w:right w:w="0" w:type="dxa"/>
        </w:tblCellMar>
        <w:tblLook w:val="04A0" w:firstRow="1" w:lastRow="0" w:firstColumn="1" w:lastColumn="0" w:noHBand="0" w:noVBand="1"/>
      </w:tblPr>
      <w:tblGrid>
        <w:gridCol w:w="3741"/>
        <w:gridCol w:w="2719"/>
        <w:gridCol w:w="2860"/>
      </w:tblGrid>
      <w:tr w:rsidR="005316B4" w:rsidRPr="007D76DE" w14:paraId="79297B4B" w14:textId="77777777" w:rsidTr="00CC7F92">
        <w:trPr>
          <w:trHeight w:val="458"/>
        </w:trPr>
        <w:tc>
          <w:tcPr>
            <w:tcW w:w="3741" w:type="dxa"/>
          </w:tcPr>
          <w:p w14:paraId="5A9A0612" w14:textId="77777777" w:rsidR="005316B4" w:rsidRPr="007D76DE" w:rsidRDefault="005316B4" w:rsidP="00CC7F92">
            <w:pPr>
              <w:jc w:val="center"/>
              <w:rPr>
                <w:rFonts w:cs="Arial"/>
                <w:b/>
                <w:bCs/>
                <w:smallCaps/>
              </w:rPr>
            </w:pPr>
            <w:r w:rsidRPr="007D76DE">
              <w:rPr>
                <w:rFonts w:cs="Arial"/>
                <w:b/>
                <w:bCs/>
              </w:rPr>
              <w:t>НАРУЧИЛАЦ</w:t>
            </w:r>
          </w:p>
        </w:tc>
        <w:tc>
          <w:tcPr>
            <w:tcW w:w="2719" w:type="dxa"/>
            <w:tcMar>
              <w:top w:w="0" w:type="dxa"/>
              <w:left w:w="108" w:type="dxa"/>
              <w:bottom w:w="0" w:type="dxa"/>
              <w:right w:w="108" w:type="dxa"/>
            </w:tcMar>
          </w:tcPr>
          <w:p w14:paraId="61E7D38D" w14:textId="77777777" w:rsidR="005316B4" w:rsidRPr="007D76DE" w:rsidRDefault="005316B4" w:rsidP="00CC7F92">
            <w:pPr>
              <w:jc w:val="center"/>
              <w:rPr>
                <w:rFonts w:cs="Arial"/>
                <w:b/>
                <w:bCs/>
                <w:smallCaps/>
              </w:rPr>
            </w:pPr>
          </w:p>
        </w:tc>
        <w:tc>
          <w:tcPr>
            <w:tcW w:w="2860" w:type="dxa"/>
          </w:tcPr>
          <w:p w14:paraId="15ABC176" w14:textId="77777777" w:rsidR="005316B4" w:rsidRPr="007D76DE" w:rsidRDefault="005316B4" w:rsidP="00CC7F92">
            <w:pPr>
              <w:jc w:val="center"/>
              <w:rPr>
                <w:rFonts w:cs="Arial"/>
                <w:b/>
                <w:bCs/>
                <w:smallCaps/>
              </w:rPr>
            </w:pPr>
            <w:r w:rsidRPr="007D76DE">
              <w:rPr>
                <w:rFonts w:cs="Arial"/>
                <w:b/>
                <w:bCs/>
              </w:rPr>
              <w:t xml:space="preserve">ПРУЖАЛАЦ УСЛУГЕ  </w:t>
            </w:r>
          </w:p>
        </w:tc>
      </w:tr>
      <w:tr w:rsidR="005316B4" w:rsidRPr="007D76DE" w14:paraId="22895C88" w14:textId="77777777" w:rsidTr="00CC7F92">
        <w:trPr>
          <w:trHeight w:val="938"/>
        </w:trPr>
        <w:tc>
          <w:tcPr>
            <w:tcW w:w="3741" w:type="dxa"/>
          </w:tcPr>
          <w:p w14:paraId="476BEBA0" w14:textId="77777777" w:rsidR="005316B4" w:rsidRPr="000B04A8" w:rsidRDefault="005316B4" w:rsidP="00CC7F92">
            <w:pPr>
              <w:jc w:val="center"/>
              <w:rPr>
                <w:rFonts w:cs="Arial"/>
                <w:b/>
                <w:bCs/>
                <w:lang w:val="sr-Cyrl-CS"/>
              </w:rPr>
            </w:pPr>
            <w:r>
              <w:rPr>
                <w:rFonts w:cs="Arial"/>
                <w:b/>
                <w:bCs/>
                <w:lang w:val="sr-Cyrl-CS"/>
              </w:rPr>
              <w:t>ЈАВНО ПРЕДУЗЕЋЕ ЕЛЕКТРОПРИВРЕДА СРБИЈЕ</w:t>
            </w:r>
          </w:p>
          <w:p w14:paraId="123B2AE0" w14:textId="77777777" w:rsidR="005316B4" w:rsidRPr="007D76DE" w:rsidRDefault="005316B4" w:rsidP="00CC7F92">
            <w:pPr>
              <w:jc w:val="center"/>
              <w:rPr>
                <w:rFonts w:cs="Arial"/>
                <w:b/>
                <w:bCs/>
              </w:rPr>
            </w:pPr>
          </w:p>
        </w:tc>
        <w:tc>
          <w:tcPr>
            <w:tcW w:w="2719" w:type="dxa"/>
            <w:tcMar>
              <w:top w:w="0" w:type="dxa"/>
              <w:left w:w="108" w:type="dxa"/>
              <w:bottom w:w="0" w:type="dxa"/>
              <w:right w:w="108" w:type="dxa"/>
            </w:tcMar>
          </w:tcPr>
          <w:p w14:paraId="02E88D60" w14:textId="77777777" w:rsidR="005316B4" w:rsidRPr="007D76DE" w:rsidRDefault="005316B4" w:rsidP="00CC7F92">
            <w:pPr>
              <w:jc w:val="center"/>
              <w:rPr>
                <w:rFonts w:cs="Arial"/>
                <w:b/>
                <w:bCs/>
                <w:smallCaps/>
              </w:rPr>
            </w:pPr>
          </w:p>
        </w:tc>
        <w:tc>
          <w:tcPr>
            <w:tcW w:w="2860" w:type="dxa"/>
          </w:tcPr>
          <w:p w14:paraId="2E843F9E" w14:textId="77777777" w:rsidR="005316B4" w:rsidRPr="007D76DE" w:rsidRDefault="005316B4" w:rsidP="00CC7F92">
            <w:pPr>
              <w:jc w:val="center"/>
              <w:rPr>
                <w:rFonts w:cs="Arial"/>
                <w:b/>
                <w:bCs/>
                <w:smallCaps/>
              </w:rPr>
            </w:pPr>
            <w:r w:rsidRPr="007D76DE">
              <w:rPr>
                <w:rFonts w:cs="Arial"/>
                <w:b/>
                <w:bCs/>
              </w:rPr>
              <w:t>Назив</w:t>
            </w:r>
          </w:p>
        </w:tc>
      </w:tr>
      <w:tr w:rsidR="005316B4" w:rsidRPr="007D76DE" w14:paraId="71ECCF38" w14:textId="77777777" w:rsidTr="00CC7F92">
        <w:trPr>
          <w:trHeight w:val="458"/>
        </w:trPr>
        <w:tc>
          <w:tcPr>
            <w:tcW w:w="3741" w:type="dxa"/>
          </w:tcPr>
          <w:p w14:paraId="0AAF8681" w14:textId="77777777" w:rsidR="005316B4" w:rsidRPr="007D76DE" w:rsidRDefault="005316B4" w:rsidP="00CC7F92">
            <w:pPr>
              <w:jc w:val="center"/>
              <w:rPr>
                <w:rFonts w:cs="Arial"/>
                <w:b/>
                <w:bCs/>
                <w:smallCaps/>
              </w:rPr>
            </w:pPr>
            <w:r w:rsidRPr="007D76DE">
              <w:rPr>
                <w:rFonts w:cs="Arial"/>
                <w:b/>
                <w:bCs/>
              </w:rPr>
              <w:t>____________________</w:t>
            </w:r>
          </w:p>
        </w:tc>
        <w:tc>
          <w:tcPr>
            <w:tcW w:w="2719" w:type="dxa"/>
            <w:tcMar>
              <w:top w:w="0" w:type="dxa"/>
              <w:left w:w="108" w:type="dxa"/>
              <w:bottom w:w="0" w:type="dxa"/>
              <w:right w:w="108" w:type="dxa"/>
            </w:tcMar>
            <w:hideMark/>
          </w:tcPr>
          <w:p w14:paraId="0AC7C614" w14:textId="77777777" w:rsidR="005316B4" w:rsidRPr="007D76DE" w:rsidRDefault="005316B4" w:rsidP="00CC7F92">
            <w:pPr>
              <w:rPr>
                <w:rFonts w:cs="Arial"/>
                <w:smallCaps/>
              </w:rPr>
            </w:pPr>
            <w:r w:rsidRPr="007D76DE">
              <w:rPr>
                <w:rFonts w:cs="Arial"/>
              </w:rPr>
              <w:t>М.П.                   М.П.</w:t>
            </w:r>
          </w:p>
        </w:tc>
        <w:tc>
          <w:tcPr>
            <w:tcW w:w="2860" w:type="dxa"/>
          </w:tcPr>
          <w:p w14:paraId="2D069E1F" w14:textId="77777777" w:rsidR="005316B4" w:rsidRPr="007D76DE" w:rsidRDefault="005316B4" w:rsidP="00CC7F92">
            <w:pPr>
              <w:jc w:val="center"/>
              <w:rPr>
                <w:rFonts w:cs="Arial"/>
                <w:b/>
                <w:bCs/>
                <w:smallCaps/>
              </w:rPr>
            </w:pPr>
            <w:r w:rsidRPr="007D76DE">
              <w:rPr>
                <w:rFonts w:cs="Arial"/>
                <w:b/>
                <w:bCs/>
              </w:rPr>
              <w:t>____________________</w:t>
            </w:r>
          </w:p>
        </w:tc>
      </w:tr>
      <w:tr w:rsidR="005316B4" w:rsidRPr="007D76DE" w14:paraId="603FFAF5" w14:textId="77777777" w:rsidTr="00CC7F92">
        <w:trPr>
          <w:trHeight w:val="458"/>
        </w:trPr>
        <w:tc>
          <w:tcPr>
            <w:tcW w:w="3741" w:type="dxa"/>
          </w:tcPr>
          <w:p w14:paraId="24D68DE2" w14:textId="77777777" w:rsidR="005316B4" w:rsidRPr="007D76DE" w:rsidRDefault="005316B4" w:rsidP="00CC7F92">
            <w:pPr>
              <w:ind w:left="-108" w:right="-393"/>
              <w:rPr>
                <w:rFonts w:cs="Arial"/>
                <w:b/>
                <w:bCs/>
                <w:smallCaps/>
              </w:rPr>
            </w:pPr>
            <w:r>
              <w:rPr>
                <w:rFonts w:cs="Arial"/>
                <w:lang w:val="sr-Cyrl-CS"/>
              </w:rPr>
              <w:t xml:space="preserve">               </w:t>
            </w:r>
            <w:r w:rsidRPr="007D76DE">
              <w:rPr>
                <w:rFonts w:cs="Arial"/>
              </w:rPr>
              <w:t xml:space="preserve"> Милан Лаковић</w:t>
            </w:r>
          </w:p>
        </w:tc>
        <w:tc>
          <w:tcPr>
            <w:tcW w:w="2719" w:type="dxa"/>
            <w:tcMar>
              <w:top w:w="0" w:type="dxa"/>
              <w:left w:w="108" w:type="dxa"/>
              <w:bottom w:w="0" w:type="dxa"/>
              <w:right w:w="108" w:type="dxa"/>
            </w:tcMar>
          </w:tcPr>
          <w:p w14:paraId="560DD85D" w14:textId="77777777" w:rsidR="005316B4" w:rsidRPr="007D76DE" w:rsidRDefault="005316B4" w:rsidP="00CC7F92">
            <w:pPr>
              <w:jc w:val="center"/>
              <w:rPr>
                <w:rFonts w:cs="Arial"/>
                <w:b/>
                <w:bCs/>
                <w:smallCaps/>
              </w:rPr>
            </w:pPr>
          </w:p>
        </w:tc>
        <w:tc>
          <w:tcPr>
            <w:tcW w:w="2860" w:type="dxa"/>
          </w:tcPr>
          <w:p w14:paraId="6C3249A4" w14:textId="77777777" w:rsidR="005316B4" w:rsidRPr="007D76DE" w:rsidRDefault="005316B4" w:rsidP="00CC7F92">
            <w:pPr>
              <w:jc w:val="center"/>
              <w:rPr>
                <w:rFonts w:cs="Arial"/>
                <w:b/>
                <w:bCs/>
                <w:smallCaps/>
              </w:rPr>
            </w:pPr>
            <w:r w:rsidRPr="007D76DE">
              <w:rPr>
                <w:rFonts w:cs="Arial"/>
              </w:rPr>
              <w:t>име и презиме</w:t>
            </w:r>
          </w:p>
        </w:tc>
      </w:tr>
      <w:tr w:rsidR="005316B4" w:rsidRPr="00440599" w14:paraId="227A98C5" w14:textId="77777777" w:rsidTr="00CC7F92">
        <w:trPr>
          <w:trHeight w:val="796"/>
        </w:trPr>
        <w:tc>
          <w:tcPr>
            <w:tcW w:w="3741" w:type="dxa"/>
          </w:tcPr>
          <w:p w14:paraId="118B75E1" w14:textId="77777777" w:rsidR="005316B4" w:rsidRPr="000D24FD" w:rsidRDefault="005316B4" w:rsidP="00CC7F92">
            <w:pPr>
              <w:jc w:val="center"/>
              <w:rPr>
                <w:rFonts w:cs="Arial"/>
                <w:lang w:val="ru-RU"/>
              </w:rPr>
            </w:pPr>
            <w:r w:rsidRPr="000D24FD">
              <w:rPr>
                <w:rFonts w:cs="Arial"/>
                <w:lang w:val="ru-RU"/>
              </w:rPr>
              <w:t xml:space="preserve">Финансијски директор </w:t>
            </w:r>
          </w:p>
          <w:p w14:paraId="2E35E94B" w14:textId="77777777" w:rsidR="005316B4" w:rsidRPr="000D24FD" w:rsidRDefault="005316B4" w:rsidP="00CC7F92">
            <w:pPr>
              <w:rPr>
                <w:rFonts w:cs="Arial"/>
                <w:lang w:val="ru-RU"/>
              </w:rPr>
            </w:pPr>
            <w:r w:rsidRPr="007D76DE">
              <w:rPr>
                <w:rFonts w:cs="Arial"/>
              </w:rPr>
              <w:t>            </w:t>
            </w:r>
            <w:r w:rsidRPr="000D24FD">
              <w:rPr>
                <w:rFonts w:cs="Arial"/>
                <w:lang w:val="ru-RU"/>
              </w:rPr>
              <w:t xml:space="preserve"> ТЕ-КО</w:t>
            </w:r>
            <w:r w:rsidRPr="007D76DE">
              <w:rPr>
                <w:rFonts w:cs="Arial"/>
              </w:rPr>
              <w:t> </w:t>
            </w:r>
            <w:r w:rsidRPr="000D24FD">
              <w:rPr>
                <w:rFonts w:cs="Arial"/>
                <w:lang w:val="ru-RU"/>
              </w:rPr>
              <w:t xml:space="preserve"> Костолац </w:t>
            </w:r>
          </w:p>
        </w:tc>
        <w:tc>
          <w:tcPr>
            <w:tcW w:w="2719" w:type="dxa"/>
            <w:tcMar>
              <w:top w:w="0" w:type="dxa"/>
              <w:left w:w="108" w:type="dxa"/>
              <w:bottom w:w="0" w:type="dxa"/>
              <w:right w:w="108" w:type="dxa"/>
            </w:tcMar>
          </w:tcPr>
          <w:p w14:paraId="6543B0B2" w14:textId="77777777" w:rsidR="005316B4" w:rsidRPr="000D24FD" w:rsidRDefault="005316B4" w:rsidP="00CC7F92">
            <w:pPr>
              <w:jc w:val="center"/>
              <w:rPr>
                <w:rFonts w:cs="Arial"/>
                <w:b/>
                <w:bCs/>
                <w:smallCaps/>
                <w:lang w:val="ru-RU"/>
              </w:rPr>
            </w:pPr>
          </w:p>
        </w:tc>
        <w:tc>
          <w:tcPr>
            <w:tcW w:w="2860" w:type="dxa"/>
          </w:tcPr>
          <w:p w14:paraId="70DE7D52" w14:textId="77777777" w:rsidR="005316B4" w:rsidRPr="007D76DE" w:rsidRDefault="005316B4" w:rsidP="00CC7F92">
            <w:pPr>
              <w:jc w:val="center"/>
              <w:rPr>
                <w:rFonts w:cs="Arial"/>
                <w:b/>
                <w:bCs/>
                <w:smallCaps/>
              </w:rPr>
            </w:pPr>
            <w:r w:rsidRPr="007D76DE">
              <w:rPr>
                <w:rFonts w:cs="Arial"/>
              </w:rPr>
              <w:t>Директор</w:t>
            </w:r>
          </w:p>
        </w:tc>
      </w:tr>
    </w:tbl>
    <w:p w14:paraId="25358807" w14:textId="77777777" w:rsidR="009C0203" w:rsidRPr="00E941EA" w:rsidRDefault="009C0203" w:rsidP="009C0203">
      <w:pPr>
        <w:pStyle w:val="KDParagraf"/>
        <w:spacing w:before="0"/>
        <w:rPr>
          <w:rFonts w:cs="Arial"/>
          <w:lang w:val="ru-RU"/>
        </w:rPr>
      </w:pPr>
    </w:p>
    <w:p w14:paraId="21FD1F9D" w14:textId="77777777" w:rsidR="00803D3D" w:rsidRPr="00E941EA" w:rsidRDefault="00803D3D" w:rsidP="00803D3D">
      <w:pPr>
        <w:pStyle w:val="KDParagraf"/>
        <w:spacing w:before="0"/>
        <w:rPr>
          <w:rFonts w:cs="Arial"/>
          <w:lang w:val="ru-RU"/>
        </w:rPr>
      </w:pPr>
    </w:p>
    <w:p w14:paraId="0109E651" w14:textId="77777777" w:rsidR="00151D4C" w:rsidRPr="00E941EA" w:rsidRDefault="00151D4C" w:rsidP="00803D3D">
      <w:pPr>
        <w:pStyle w:val="KDParagraf"/>
        <w:spacing w:before="0"/>
        <w:rPr>
          <w:rFonts w:cs="Arial"/>
          <w:lang w:val="ru-RU"/>
        </w:rPr>
      </w:pPr>
    </w:p>
    <w:p w14:paraId="73D554DD" w14:textId="77777777" w:rsidR="00151D4C" w:rsidRPr="00E941EA" w:rsidRDefault="00151D4C" w:rsidP="00803D3D">
      <w:pPr>
        <w:pStyle w:val="KDParagraf"/>
        <w:spacing w:before="0"/>
        <w:rPr>
          <w:rFonts w:cs="Arial"/>
          <w:lang w:val="ru-RU"/>
        </w:rPr>
      </w:pPr>
    </w:p>
    <w:p w14:paraId="5A259F44" w14:textId="77777777" w:rsidR="00151D4C" w:rsidRPr="00E941EA" w:rsidRDefault="00151D4C" w:rsidP="00803D3D">
      <w:pPr>
        <w:pStyle w:val="KDParagraf"/>
        <w:spacing w:before="0"/>
        <w:rPr>
          <w:rFonts w:cs="Arial"/>
          <w:lang w:val="ru-RU"/>
        </w:rPr>
      </w:pPr>
    </w:p>
    <w:p w14:paraId="705BD82E" w14:textId="77777777" w:rsidR="00151D4C" w:rsidRDefault="00151D4C" w:rsidP="00803D3D">
      <w:pPr>
        <w:pStyle w:val="KDParagraf"/>
        <w:spacing w:before="0"/>
        <w:rPr>
          <w:rFonts w:cs="Arial"/>
          <w:lang w:val="ru-RU"/>
        </w:rPr>
      </w:pPr>
    </w:p>
    <w:p w14:paraId="5261095C" w14:textId="77777777" w:rsidR="00D17165" w:rsidRDefault="00D17165" w:rsidP="00803D3D">
      <w:pPr>
        <w:pStyle w:val="KDParagraf"/>
        <w:spacing w:before="0"/>
        <w:rPr>
          <w:rFonts w:cs="Arial"/>
          <w:lang w:val="ru-RU"/>
        </w:rPr>
      </w:pPr>
    </w:p>
    <w:p w14:paraId="6FB0E0EA" w14:textId="77777777" w:rsidR="00D17165" w:rsidRDefault="00D17165" w:rsidP="00803D3D">
      <w:pPr>
        <w:pStyle w:val="KDParagraf"/>
        <w:spacing w:before="0"/>
        <w:rPr>
          <w:rFonts w:cs="Arial"/>
          <w:lang w:val="ru-RU"/>
        </w:rPr>
      </w:pPr>
    </w:p>
    <w:p w14:paraId="6FB170AF" w14:textId="77777777" w:rsidR="00D17165" w:rsidRPr="00E941EA" w:rsidRDefault="00D17165" w:rsidP="00803D3D">
      <w:pPr>
        <w:pStyle w:val="KDParagraf"/>
        <w:spacing w:before="0"/>
        <w:rPr>
          <w:rFonts w:cs="Arial"/>
          <w:lang w:val="ru-RU"/>
        </w:rPr>
      </w:pPr>
    </w:p>
    <w:p w14:paraId="0E814CCF" w14:textId="77777777" w:rsidR="00151D4C" w:rsidRPr="00E941EA" w:rsidRDefault="00151D4C" w:rsidP="00803D3D">
      <w:pPr>
        <w:pStyle w:val="KDParagraf"/>
        <w:spacing w:before="0"/>
        <w:rPr>
          <w:rFonts w:cs="Arial"/>
          <w:lang w:val="ru-RU"/>
        </w:rPr>
      </w:pPr>
    </w:p>
    <w:p w14:paraId="116C4A7D" w14:textId="77777777" w:rsidR="00151D4C" w:rsidRPr="00E941EA" w:rsidRDefault="00151D4C" w:rsidP="00803D3D">
      <w:pPr>
        <w:pStyle w:val="KDParagraf"/>
        <w:spacing w:before="0"/>
        <w:rPr>
          <w:rFonts w:cs="Arial"/>
          <w:lang w:val="ru-RU"/>
        </w:rPr>
      </w:pPr>
    </w:p>
    <w:p w14:paraId="0272541D" w14:textId="77777777" w:rsidR="00151D4C" w:rsidRPr="00E941EA" w:rsidRDefault="00151D4C" w:rsidP="00803D3D">
      <w:pPr>
        <w:pStyle w:val="KDParagraf"/>
        <w:spacing w:before="0"/>
        <w:rPr>
          <w:rFonts w:cs="Arial"/>
          <w:lang w:val="ru-RU"/>
        </w:rPr>
      </w:pPr>
    </w:p>
    <w:p w14:paraId="757E6F67" w14:textId="77777777" w:rsidR="00151D4C" w:rsidRPr="00E941EA" w:rsidRDefault="00151D4C" w:rsidP="00803D3D">
      <w:pPr>
        <w:pStyle w:val="KDParagraf"/>
        <w:spacing w:before="0"/>
        <w:rPr>
          <w:rFonts w:cs="Arial"/>
          <w:lang w:val="ru-RU"/>
        </w:rPr>
      </w:pPr>
    </w:p>
    <w:p w14:paraId="06B29B69" w14:textId="77777777" w:rsidR="00803D3D" w:rsidRPr="009860EA" w:rsidRDefault="00803D3D" w:rsidP="00803D3D">
      <w:pPr>
        <w:pStyle w:val="KDParagraf"/>
        <w:spacing w:before="0"/>
        <w:rPr>
          <w:rFonts w:cs="Arial"/>
          <w:b/>
          <w:lang w:val="ru-RU"/>
        </w:rPr>
      </w:pPr>
      <w:r w:rsidRPr="009860EA">
        <w:rPr>
          <w:rFonts w:cs="Arial"/>
          <w:b/>
          <w:lang w:val="ru-RU"/>
        </w:rPr>
        <w:lastRenderedPageBreak/>
        <w:t>Прилог о безбедности и здрављу на раду</w:t>
      </w:r>
    </w:p>
    <w:p w14:paraId="624F61B5" w14:textId="77777777" w:rsidR="00803D3D" w:rsidRPr="00E941EA" w:rsidRDefault="00803D3D" w:rsidP="00803D3D">
      <w:pPr>
        <w:pStyle w:val="KDParagraf"/>
        <w:spacing w:before="0"/>
        <w:rPr>
          <w:rFonts w:cs="Arial"/>
          <w:lang w:val="ru-RU"/>
        </w:rPr>
      </w:pPr>
    </w:p>
    <w:p w14:paraId="1A643925" w14:textId="6EA063B1" w:rsidR="00803D3D" w:rsidRPr="00E941EA" w:rsidRDefault="00803D3D" w:rsidP="00803D3D">
      <w:pPr>
        <w:pStyle w:val="KDParagraf"/>
        <w:spacing w:before="0"/>
        <w:rPr>
          <w:rFonts w:cs="Arial"/>
          <w:lang w:val="ru-RU"/>
        </w:rPr>
      </w:pPr>
      <w:r w:rsidRPr="00E941EA">
        <w:rPr>
          <w:rFonts w:cs="Arial"/>
          <w:lang w:val="ru-RU"/>
        </w:rPr>
        <w:tab/>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08605767" w14:textId="37ADEEE4" w:rsidR="00803D3D" w:rsidRPr="00E941EA" w:rsidRDefault="00803D3D" w:rsidP="00803D3D">
      <w:pPr>
        <w:pStyle w:val="KDParagraf"/>
        <w:spacing w:before="0"/>
        <w:rPr>
          <w:rFonts w:cs="Arial"/>
          <w:lang w:val="ru-RU"/>
        </w:rPr>
      </w:pPr>
      <w:r w:rsidRPr="00E941EA">
        <w:rPr>
          <w:rFonts w:cs="Arial"/>
          <w:lang w:val="ru-RU"/>
        </w:rPr>
        <w:t>Предмет</w:t>
      </w:r>
    </w:p>
    <w:p w14:paraId="7305CD8D" w14:textId="77777777" w:rsidR="00803D3D" w:rsidRPr="00E941EA" w:rsidRDefault="00803D3D" w:rsidP="00A24B0F">
      <w:pPr>
        <w:pStyle w:val="KDParagraf"/>
        <w:spacing w:before="0"/>
        <w:jc w:val="center"/>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A24B0F">
      <w:pPr>
        <w:pStyle w:val="KDParagraf"/>
        <w:spacing w:before="0"/>
        <w:jc w:val="center"/>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A24B0F">
      <w:pPr>
        <w:pStyle w:val="KDParagraf"/>
        <w:spacing w:before="0"/>
        <w:jc w:val="center"/>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2F599C9" w14:textId="77777777" w:rsidR="00250044" w:rsidRDefault="00250044" w:rsidP="00803D3D">
      <w:pPr>
        <w:pStyle w:val="KDParagraf"/>
        <w:spacing w:before="0"/>
        <w:rPr>
          <w:rFonts w:cs="Arial"/>
          <w:lang w:val="ru-RU"/>
        </w:rPr>
      </w:pPr>
    </w:p>
    <w:p w14:paraId="26B27D98" w14:textId="77777777" w:rsidR="001E000F" w:rsidRDefault="001E000F" w:rsidP="00803D3D">
      <w:pPr>
        <w:pStyle w:val="KDParagraf"/>
        <w:spacing w:before="0"/>
        <w:rPr>
          <w:rFonts w:cs="Arial"/>
          <w:lang w:val="ru-RU"/>
        </w:rPr>
      </w:pPr>
    </w:p>
    <w:p w14:paraId="2888EA37" w14:textId="77777777" w:rsidR="001E000F" w:rsidRPr="00E941EA" w:rsidRDefault="001E000F" w:rsidP="00803D3D">
      <w:pPr>
        <w:pStyle w:val="KDParagraf"/>
        <w:spacing w:before="0"/>
        <w:rPr>
          <w:rFonts w:cs="Arial"/>
          <w:lang w:val="ru-RU"/>
        </w:rPr>
      </w:pPr>
    </w:p>
    <w:p w14:paraId="6974F5F5" w14:textId="77777777" w:rsidR="00803D3D" w:rsidRPr="00E941EA" w:rsidRDefault="00803D3D" w:rsidP="00A24B0F">
      <w:pPr>
        <w:pStyle w:val="KDParagraf"/>
        <w:spacing w:before="0"/>
        <w:jc w:val="center"/>
        <w:rPr>
          <w:rFonts w:cs="Arial"/>
          <w:lang w:val="ru-RU"/>
        </w:rPr>
      </w:pPr>
      <w:r w:rsidRPr="00E941EA">
        <w:rPr>
          <w:rFonts w:cs="Arial"/>
          <w:lang w:val="ru-RU"/>
        </w:rPr>
        <w:lastRenderedPageBreak/>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A24B0F">
      <w:pPr>
        <w:pStyle w:val="KDParagraf"/>
        <w:spacing w:before="0"/>
        <w:jc w:val="center"/>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A24B0F">
      <w:pPr>
        <w:pStyle w:val="KDParagraf"/>
        <w:spacing w:before="0"/>
        <w:jc w:val="center"/>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A24B0F">
      <w:pPr>
        <w:pStyle w:val="KDParagraf"/>
        <w:spacing w:before="0"/>
        <w:jc w:val="center"/>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A24B0F">
      <w:pPr>
        <w:pStyle w:val="KDParagraf"/>
        <w:spacing w:before="0"/>
        <w:jc w:val="center"/>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Default="00803D3D" w:rsidP="00803D3D">
      <w:pPr>
        <w:pStyle w:val="KDParagraf"/>
        <w:spacing w:before="0"/>
        <w:rPr>
          <w:rFonts w:cs="Arial"/>
          <w:lang w:val="ru-RU"/>
        </w:rPr>
      </w:pPr>
    </w:p>
    <w:p w14:paraId="451461E7" w14:textId="77777777" w:rsidR="00A24B0F" w:rsidRPr="00E941EA" w:rsidRDefault="00A24B0F" w:rsidP="00803D3D">
      <w:pPr>
        <w:pStyle w:val="KDParagraf"/>
        <w:spacing w:before="0"/>
        <w:rPr>
          <w:rFonts w:cs="Arial"/>
          <w:lang w:val="ru-RU"/>
        </w:rPr>
      </w:pPr>
    </w:p>
    <w:p w14:paraId="7ED5C05D" w14:textId="446FD919" w:rsidR="00803D3D" w:rsidRDefault="00803D3D" w:rsidP="00A24B0F">
      <w:pPr>
        <w:pStyle w:val="KDParagraf"/>
        <w:spacing w:before="0"/>
        <w:jc w:val="center"/>
        <w:rPr>
          <w:rFonts w:cs="Arial"/>
          <w:lang w:val="ru-RU"/>
        </w:rPr>
      </w:pPr>
      <w:r w:rsidRPr="00E941EA">
        <w:rPr>
          <w:rFonts w:cs="Arial"/>
          <w:lang w:val="ru-RU"/>
        </w:rPr>
        <w:lastRenderedPageBreak/>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5D1EE007" w14:textId="11E861A3" w:rsidR="00803D3D" w:rsidRDefault="00803D3D" w:rsidP="00A24B0F">
      <w:pPr>
        <w:pStyle w:val="KDParagraf"/>
        <w:spacing w:before="0"/>
        <w:jc w:val="center"/>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Default="00803D3D" w:rsidP="00A24B0F">
      <w:pPr>
        <w:pStyle w:val="KDParagraf"/>
        <w:spacing w:before="0"/>
        <w:jc w:val="center"/>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2EA0765C" w14:textId="354B65C9" w:rsidR="009F42E4" w:rsidRDefault="00803D3D" w:rsidP="00A24B0F">
      <w:pPr>
        <w:pStyle w:val="KDParagraf"/>
        <w:spacing w:before="0"/>
        <w:jc w:val="center"/>
        <w:rPr>
          <w:rFonts w:cs="Arial"/>
          <w:lang w:val="ru-RU"/>
        </w:rPr>
      </w:pPr>
      <w:r w:rsidRPr="00E941EA">
        <w:rPr>
          <w:rFonts w:cs="Arial"/>
          <w:lang w:val="ru-RU"/>
        </w:rPr>
        <w:t>Тачка 12.</w:t>
      </w:r>
    </w:p>
    <w:p w14:paraId="288C9781" w14:textId="77777777" w:rsidR="00A24B0F" w:rsidRPr="00E941EA" w:rsidRDefault="00A24B0F"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5CE9817C" w14:textId="6415D9A4" w:rsidR="009F42E4"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349CEE48" w14:textId="77777777" w:rsidR="00A24B0F" w:rsidRDefault="00A24B0F" w:rsidP="00803D3D">
      <w:pPr>
        <w:pStyle w:val="KDParagraf"/>
        <w:spacing w:before="0"/>
        <w:rPr>
          <w:rFonts w:cs="Arial"/>
          <w:lang w:val="ru-RU"/>
        </w:rPr>
      </w:pPr>
    </w:p>
    <w:p w14:paraId="036DFF66" w14:textId="77777777" w:rsidR="00A24B0F" w:rsidRDefault="00A24B0F" w:rsidP="00803D3D">
      <w:pPr>
        <w:pStyle w:val="KDParagraf"/>
        <w:spacing w:before="0"/>
        <w:rPr>
          <w:rFonts w:cs="Arial"/>
          <w:lang w:val="ru-RU"/>
        </w:rPr>
      </w:pPr>
    </w:p>
    <w:p w14:paraId="2DEBAB38" w14:textId="77777777" w:rsidR="00A24B0F" w:rsidRDefault="00A24B0F" w:rsidP="00803D3D">
      <w:pPr>
        <w:pStyle w:val="KDParagraf"/>
        <w:spacing w:before="0"/>
        <w:rPr>
          <w:rFonts w:cs="Arial"/>
          <w:lang w:val="ru-RU"/>
        </w:rPr>
      </w:pPr>
    </w:p>
    <w:p w14:paraId="58E8D98E" w14:textId="77777777" w:rsidR="00803D3D" w:rsidRDefault="00803D3D" w:rsidP="00A24B0F">
      <w:pPr>
        <w:pStyle w:val="KDParagraf"/>
        <w:spacing w:before="0"/>
        <w:jc w:val="center"/>
        <w:rPr>
          <w:rFonts w:cs="Arial"/>
          <w:lang w:val="ru-RU"/>
        </w:rPr>
      </w:pPr>
      <w:r w:rsidRPr="00E941EA">
        <w:rPr>
          <w:rFonts w:cs="Arial"/>
          <w:lang w:val="ru-RU"/>
        </w:rPr>
        <w:t>Тачка 13.</w:t>
      </w:r>
    </w:p>
    <w:p w14:paraId="3869BF27" w14:textId="77777777" w:rsidR="009F42E4" w:rsidRPr="00E941EA" w:rsidRDefault="009F42E4" w:rsidP="00803D3D">
      <w:pPr>
        <w:pStyle w:val="KDParagraf"/>
        <w:spacing w:before="0"/>
        <w:rPr>
          <w:rFonts w:cs="Arial"/>
          <w:lang w:val="ru-RU"/>
        </w:rPr>
      </w:pPr>
    </w:p>
    <w:p w14:paraId="258C2747"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50ABAD9F" w14:textId="77777777" w:rsidR="00803D3D" w:rsidRPr="00E941EA" w:rsidRDefault="00803D3D" w:rsidP="00803D3D">
      <w:pPr>
        <w:pStyle w:val="KDParagraf"/>
        <w:spacing w:before="0"/>
        <w:rPr>
          <w:rFonts w:cs="Arial"/>
          <w:lang w:val="ru-RU"/>
        </w:rPr>
      </w:pPr>
    </w:p>
    <w:p w14:paraId="3CAE4A90" w14:textId="63282BD5" w:rsidR="00803D3D" w:rsidRPr="00E941EA" w:rsidRDefault="00250044" w:rsidP="00803D3D">
      <w:pPr>
        <w:pStyle w:val="KDParagraf"/>
        <w:spacing w:before="0"/>
        <w:rPr>
          <w:rFonts w:cs="Arial"/>
          <w:lang w:val="ru-RU"/>
        </w:rPr>
      </w:pPr>
      <w:r w:rsidRPr="00E941EA">
        <w:rPr>
          <w:rFonts w:cs="Arial"/>
          <w:lang w:val="ru-RU"/>
        </w:rPr>
        <w:t xml:space="preserve">   </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DB193" w14:textId="77777777" w:rsidR="00C610E2" w:rsidRDefault="00C610E2">
      <w:r>
        <w:separator/>
      </w:r>
    </w:p>
    <w:p w14:paraId="56F23356" w14:textId="77777777" w:rsidR="00C610E2" w:rsidRDefault="00C610E2"/>
  </w:endnote>
  <w:endnote w:type="continuationSeparator" w:id="0">
    <w:p w14:paraId="6714C21E" w14:textId="77777777" w:rsidR="00C610E2" w:rsidRDefault="00C610E2">
      <w:r>
        <w:continuationSeparator/>
      </w:r>
    </w:p>
    <w:p w14:paraId="2267E09A" w14:textId="77777777" w:rsidR="00C610E2" w:rsidRDefault="00C61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Yu TimesNewRoman">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C610E2" w:rsidRDefault="00C610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610E2" w:rsidRDefault="00C610E2" w:rsidP="00841BE7">
    <w:pPr>
      <w:pStyle w:val="Footer"/>
      <w:ind w:right="360"/>
    </w:pPr>
  </w:p>
  <w:p w14:paraId="340F1A55" w14:textId="77777777" w:rsidR="00C610E2" w:rsidRDefault="00C610E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67353175" w:rsidR="00C610E2" w:rsidRPr="00EC5BB4" w:rsidRDefault="00C610E2" w:rsidP="0044157C">
    <w:pPr>
      <w:pStyle w:val="Footer"/>
      <w:pBdr>
        <w:top w:val="single" w:sz="4" w:space="3" w:color="auto"/>
      </w:pBdr>
      <w:tabs>
        <w:tab w:val="left" w:pos="7140"/>
        <w:tab w:val="right" w:pos="9029"/>
      </w:tabs>
      <w:jc w:val="left"/>
      <w:rPr>
        <w:szCs w:val="24"/>
      </w:rPr>
    </w:pPr>
    <w:r>
      <w:rPr>
        <w:rFonts w:cs="Arial"/>
        <w:b/>
        <w:szCs w:val="24"/>
      </w:rPr>
      <w:tab/>
    </w:r>
    <w:r>
      <w:rPr>
        <w:rFonts w:cs="Arial"/>
        <w:b/>
        <w:szCs w:val="24"/>
      </w:rPr>
      <w:tab/>
    </w:r>
    <w:r>
      <w:rPr>
        <w:rFonts w:cs="Arial"/>
        <w:b/>
        <w:szCs w:val="24"/>
      </w:rPr>
      <w:tab/>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79DC">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79DC">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C610E2" w:rsidRPr="00EC5BB4" w:rsidRDefault="00C610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79D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79DC">
      <w:rPr>
        <w:rStyle w:val="PageNumber"/>
        <w:rFonts w:cs="Arial"/>
        <w:b/>
        <w:noProof/>
        <w:szCs w:val="24"/>
      </w:rPr>
      <w:t>67</w:t>
    </w:r>
    <w:r w:rsidRPr="00EC5BB4">
      <w:rPr>
        <w:rStyle w:val="PageNumber"/>
        <w:rFonts w:cs="Arial"/>
        <w:b/>
        <w:szCs w:val="24"/>
      </w:rPr>
      <w:fldChar w:fldCharType="end"/>
    </w:r>
  </w:p>
  <w:p w14:paraId="7C7538CB" w14:textId="77777777" w:rsidR="00C610E2" w:rsidRDefault="00C6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DBF95" w14:textId="77777777" w:rsidR="00C610E2" w:rsidRDefault="00C610E2">
      <w:r>
        <w:separator/>
      </w:r>
    </w:p>
    <w:p w14:paraId="7E2B7BAF" w14:textId="77777777" w:rsidR="00C610E2" w:rsidRDefault="00C610E2"/>
  </w:footnote>
  <w:footnote w:type="continuationSeparator" w:id="0">
    <w:p w14:paraId="3AFAFECB" w14:textId="77777777" w:rsidR="00C610E2" w:rsidRDefault="00C610E2">
      <w:r>
        <w:continuationSeparator/>
      </w:r>
    </w:p>
    <w:p w14:paraId="4A0D9699" w14:textId="77777777" w:rsidR="00C610E2" w:rsidRDefault="00C610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C610E2" w:rsidRDefault="00C610E2" w:rsidP="004276AD">
    <w:pPr>
      <w:pStyle w:val="Header"/>
      <w:rPr>
        <w:sz w:val="20"/>
      </w:rPr>
    </w:pPr>
  </w:p>
  <w:p w14:paraId="5C97F881" w14:textId="49CFE293" w:rsidR="00C610E2" w:rsidRPr="004774E3" w:rsidRDefault="00C610E2"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w:t>
    </w:r>
    <w:r>
      <w:rPr>
        <w:sz w:val="22"/>
        <w:szCs w:val="22"/>
        <w:lang w:val="sr-Latn-RS"/>
      </w:rPr>
      <w:t>0</w:t>
    </w:r>
    <w:r>
      <w:rPr>
        <w:sz w:val="22"/>
        <w:szCs w:val="22"/>
        <w:lang w:val="sr-Cyrl-RS"/>
      </w:rPr>
      <w:t>167</w:t>
    </w:r>
    <w:r>
      <w:rPr>
        <w:sz w:val="22"/>
        <w:szCs w:val="22"/>
        <w:lang w:val="sr-Latn-RS"/>
      </w:rPr>
      <w:t>/2019</w:t>
    </w:r>
  </w:p>
  <w:p w14:paraId="3A3C99C2" w14:textId="77777777" w:rsidR="00C610E2" w:rsidRPr="00611597" w:rsidRDefault="00C610E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C610E2" w:rsidRDefault="00C610E2" w:rsidP="004276AD">
    <w:pPr>
      <w:pStyle w:val="Header"/>
      <w:rPr>
        <w:lang w:val="sr-Cyrl-RS"/>
      </w:rPr>
    </w:pPr>
  </w:p>
  <w:p w14:paraId="21C09815" w14:textId="2FDCD879" w:rsidR="00C610E2" w:rsidRPr="000C3BC2" w:rsidRDefault="00C610E2"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 3100/0167/2019</w:t>
    </w:r>
  </w:p>
  <w:p w14:paraId="74971107" w14:textId="77777777" w:rsidR="00C610E2" w:rsidRPr="00611597" w:rsidRDefault="00C610E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333FFC"/>
    <w:multiLevelType w:val="hybridMultilevel"/>
    <w:tmpl w:val="0F126C9E"/>
    <w:lvl w:ilvl="0" w:tplc="DF1AA7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0A656BA0"/>
    <w:multiLevelType w:val="hybridMultilevel"/>
    <w:tmpl w:val="355C7C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0756B9"/>
    <w:multiLevelType w:val="hybridMultilevel"/>
    <w:tmpl w:val="C700CE50"/>
    <w:lvl w:ilvl="0" w:tplc="DB4A5088">
      <w:numFmt w:val="bullet"/>
      <w:lvlText w:val="-"/>
      <w:lvlJc w:val="left"/>
      <w:pPr>
        <w:ind w:left="63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B6944A6"/>
    <w:multiLevelType w:val="hybridMultilevel"/>
    <w:tmpl w:val="06ECE09A"/>
    <w:lvl w:ilvl="0" w:tplc="B582E2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CC531BD"/>
    <w:multiLevelType w:val="hybridMultilevel"/>
    <w:tmpl w:val="8318A1BE"/>
    <w:lvl w:ilvl="0" w:tplc="002E61E8">
      <w:start w:val="1"/>
      <w:numFmt w:val="bullet"/>
      <w:pStyle w:val="CharChar14"/>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ahom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ahom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3">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37D703E7"/>
    <w:multiLevelType w:val="multilevel"/>
    <w:tmpl w:val="F9F835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3F10F9E"/>
    <w:multiLevelType w:val="hybridMultilevel"/>
    <w:tmpl w:val="9F5C2D66"/>
    <w:lvl w:ilvl="0" w:tplc="D76CDB7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0C5F3D"/>
    <w:multiLevelType w:val="hybridMultilevel"/>
    <w:tmpl w:val="9F0C29B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7C54E2F"/>
    <w:multiLevelType w:val="hybridMultilevel"/>
    <w:tmpl w:val="E4DEDCBC"/>
    <w:lvl w:ilvl="0" w:tplc="EF4AB2CE">
      <w:numFmt w:val="bullet"/>
      <w:lvlText w:val="-"/>
      <w:lvlJc w:val="left"/>
      <w:pPr>
        <w:tabs>
          <w:tab w:val="num" w:pos="1440"/>
        </w:tabs>
        <w:ind w:left="1440" w:hanging="360"/>
      </w:pPr>
      <w:rPr>
        <w:rFonts w:ascii="Yu TimesNewRoman" w:eastAsia="Times New Roman" w:hAnsi="Yu TimesNew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6DE65072"/>
    <w:multiLevelType w:val="hybridMultilevel"/>
    <w:tmpl w:val="172673F2"/>
    <w:lvl w:ilvl="0" w:tplc="10D2AE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57298"/>
    <w:multiLevelType w:val="hybridMultilevel"/>
    <w:tmpl w:val="4FAA9F38"/>
    <w:lvl w:ilvl="0" w:tplc="D76CDB7A">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8"/>
  </w:num>
  <w:num w:numId="3">
    <w:abstractNumId w:val="90"/>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5"/>
  </w:num>
  <w:num w:numId="8">
    <w:abstractNumId w:val="78"/>
  </w:num>
  <w:num w:numId="9">
    <w:abstractNumId w:val="71"/>
  </w:num>
  <w:num w:numId="10">
    <w:abstractNumId w:val="63"/>
  </w:num>
  <w:num w:numId="11">
    <w:abstractNumId w:val="60"/>
  </w:num>
  <w:num w:numId="12">
    <w:abstractNumId w:val="81"/>
  </w:num>
  <w:num w:numId="13">
    <w:abstractNumId w:val="73"/>
  </w:num>
  <w:num w:numId="14">
    <w:abstractNumId w:val="67"/>
  </w:num>
  <w:num w:numId="15">
    <w:abstractNumId w:val="91"/>
  </w:num>
  <w:num w:numId="16">
    <w:abstractNumId w:val="96"/>
  </w:num>
  <w:num w:numId="17">
    <w:abstractNumId w:val="50"/>
  </w:num>
  <w:num w:numId="18">
    <w:abstractNumId w:val="80"/>
  </w:num>
  <w:num w:numId="19">
    <w:abstractNumId w:val="61"/>
  </w:num>
  <w:num w:numId="20">
    <w:abstractNumId w:val="84"/>
  </w:num>
  <w:num w:numId="21">
    <w:abstractNumId w:val="70"/>
  </w:num>
  <w:num w:numId="22">
    <w:abstractNumId w:val="69"/>
  </w:num>
  <w:num w:numId="23">
    <w:abstractNumId w:val="51"/>
  </w:num>
  <w:num w:numId="24">
    <w:abstractNumId w:val="104"/>
  </w:num>
  <w:num w:numId="25">
    <w:abstractNumId w:val="94"/>
  </w:num>
  <w:num w:numId="26">
    <w:abstractNumId w:val="82"/>
  </w:num>
  <w:num w:numId="27">
    <w:abstractNumId w:val="65"/>
  </w:num>
  <w:num w:numId="28">
    <w:abstractNumId w:val="103"/>
  </w:num>
  <w:num w:numId="29">
    <w:abstractNumId w:val="98"/>
  </w:num>
  <w:num w:numId="30">
    <w:abstractNumId w:val="86"/>
  </w:num>
  <w:num w:numId="3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55"/>
  </w:num>
  <w:num w:numId="34">
    <w:abstractNumId w:val="76"/>
  </w:num>
  <w:num w:numId="35">
    <w:abstractNumId w:val="53"/>
  </w:num>
  <w:num w:numId="3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num>
  <w:num w:numId="40">
    <w:abstractNumId w:val="100"/>
  </w:num>
  <w:num w:numId="41">
    <w:abstractNumId w:val="95"/>
  </w:num>
  <w:num w:numId="42">
    <w:abstractNumId w:val="66"/>
  </w:num>
  <w:num w:numId="43">
    <w:abstractNumId w:val="72"/>
    <w:lvlOverride w:ilvl="0"/>
    <w:lvlOverride w:ilvl="1">
      <w:startOverride w:val="1"/>
    </w:lvlOverride>
    <w:lvlOverride w:ilvl="2"/>
    <w:lvlOverride w:ilvl="3"/>
    <w:lvlOverride w:ilvl="4"/>
    <w:lvlOverride w:ilvl="5"/>
    <w:lvlOverride w:ilvl="6"/>
    <w:lvlOverride w:ilvl="7"/>
    <w:lvlOverride w:ilvl="8"/>
  </w:num>
  <w:num w:numId="44">
    <w:abstractNumId w:val="52"/>
  </w:num>
  <w:num w:numId="45">
    <w:abstractNumId w:val="8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0B0"/>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C16"/>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4FD"/>
    <w:rsid w:val="000D264E"/>
    <w:rsid w:val="000D2B98"/>
    <w:rsid w:val="000D3094"/>
    <w:rsid w:val="000D31A7"/>
    <w:rsid w:val="000D32FD"/>
    <w:rsid w:val="000D34FD"/>
    <w:rsid w:val="000D37D9"/>
    <w:rsid w:val="000D39CF"/>
    <w:rsid w:val="000D3A3C"/>
    <w:rsid w:val="000D3B8D"/>
    <w:rsid w:val="000D3DF9"/>
    <w:rsid w:val="000D42ED"/>
    <w:rsid w:val="000D438F"/>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F3"/>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9BE"/>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1B"/>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541"/>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0CB"/>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00F"/>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5AF"/>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CD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5E"/>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BFB"/>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9DE"/>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837"/>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2B"/>
    <w:rsid w:val="003A681D"/>
    <w:rsid w:val="003A6B42"/>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30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681"/>
    <w:rsid w:val="0043679B"/>
    <w:rsid w:val="00436DA9"/>
    <w:rsid w:val="00436EE1"/>
    <w:rsid w:val="00437049"/>
    <w:rsid w:val="00437A68"/>
    <w:rsid w:val="00437B87"/>
    <w:rsid w:val="00437F73"/>
    <w:rsid w:val="00440A71"/>
    <w:rsid w:val="00440AD5"/>
    <w:rsid w:val="00440F42"/>
    <w:rsid w:val="00441026"/>
    <w:rsid w:val="0044157C"/>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1BC"/>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4E3"/>
    <w:rsid w:val="0047790C"/>
    <w:rsid w:val="00480077"/>
    <w:rsid w:val="00480907"/>
    <w:rsid w:val="00480A0F"/>
    <w:rsid w:val="004812AF"/>
    <w:rsid w:val="00481BC8"/>
    <w:rsid w:val="00482208"/>
    <w:rsid w:val="00482257"/>
    <w:rsid w:val="0048279A"/>
    <w:rsid w:val="004829D9"/>
    <w:rsid w:val="00482D4C"/>
    <w:rsid w:val="00483982"/>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8BB"/>
    <w:rsid w:val="004D2468"/>
    <w:rsid w:val="004D271C"/>
    <w:rsid w:val="004D2DB8"/>
    <w:rsid w:val="004D2EC4"/>
    <w:rsid w:val="004D2EEA"/>
    <w:rsid w:val="004D311B"/>
    <w:rsid w:val="004D34EE"/>
    <w:rsid w:val="004D385B"/>
    <w:rsid w:val="004D3F7C"/>
    <w:rsid w:val="004D3FF6"/>
    <w:rsid w:val="004D41C8"/>
    <w:rsid w:val="004D4636"/>
    <w:rsid w:val="004D4A56"/>
    <w:rsid w:val="004D4BD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6B4"/>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00"/>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8C5"/>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D4C"/>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9DC"/>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5A8"/>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2A"/>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502"/>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82F"/>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3D8"/>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2ED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10"/>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D7A"/>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997"/>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4FD"/>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B0F"/>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8A"/>
    <w:rsid w:val="00A631AB"/>
    <w:rsid w:val="00A63474"/>
    <w:rsid w:val="00A635C2"/>
    <w:rsid w:val="00A63E9D"/>
    <w:rsid w:val="00A64721"/>
    <w:rsid w:val="00A64D20"/>
    <w:rsid w:val="00A64F47"/>
    <w:rsid w:val="00A6544F"/>
    <w:rsid w:val="00A658CA"/>
    <w:rsid w:val="00A65E60"/>
    <w:rsid w:val="00A65F9E"/>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6DE"/>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4F8B"/>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10E"/>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D28"/>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0E2"/>
    <w:rsid w:val="00C611DA"/>
    <w:rsid w:val="00C61F0C"/>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0EB4"/>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697"/>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92"/>
    <w:rsid w:val="00CD0132"/>
    <w:rsid w:val="00CD048B"/>
    <w:rsid w:val="00CD04A2"/>
    <w:rsid w:val="00CD05C7"/>
    <w:rsid w:val="00CD0B0F"/>
    <w:rsid w:val="00CD0F0C"/>
    <w:rsid w:val="00CD0FE3"/>
    <w:rsid w:val="00CD10A1"/>
    <w:rsid w:val="00CD120D"/>
    <w:rsid w:val="00CD17EB"/>
    <w:rsid w:val="00CD2742"/>
    <w:rsid w:val="00CD2AFA"/>
    <w:rsid w:val="00CD2D36"/>
    <w:rsid w:val="00CD2DD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65"/>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A67"/>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C25"/>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04"/>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AB7"/>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9D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5F63FB95-6FC1-4585-AA46-3A074756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2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CharChar14">
    <w:name w:val="Char Char14"/>
    <w:basedOn w:val="Normal"/>
    <w:rsid w:val="00C610E2"/>
    <w:pPr>
      <w:numPr>
        <w:numId w:val="43"/>
      </w:numPr>
      <w:spacing w:before="0" w:after="160" w:line="240" w:lineRule="exact"/>
      <w:ind w:left="0" w:firstLine="0"/>
      <w:jc w:val="left"/>
    </w:pPr>
    <w:rPr>
      <w:rFonts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47119">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07290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F128-B325-4801-A2A3-EF7B959AA673}"/>
</file>

<file path=customXml/itemProps10.xml><?xml version="1.0" encoding="utf-8"?>
<ds:datastoreItem xmlns:ds="http://schemas.openxmlformats.org/officeDocument/2006/customXml" ds:itemID="{2FD7EDF9-CAD8-4197-9733-077B5784692D}"/>
</file>

<file path=customXml/itemProps100.xml><?xml version="1.0" encoding="utf-8"?>
<ds:datastoreItem xmlns:ds="http://schemas.openxmlformats.org/officeDocument/2006/customXml" ds:itemID="{51BBFB5B-03D0-416B-9912-DC023E2A88EF}"/>
</file>

<file path=customXml/itemProps101.xml><?xml version="1.0" encoding="utf-8"?>
<ds:datastoreItem xmlns:ds="http://schemas.openxmlformats.org/officeDocument/2006/customXml" ds:itemID="{D1602DC5-9A44-4D43-9893-280C923D072E}"/>
</file>

<file path=customXml/itemProps102.xml><?xml version="1.0" encoding="utf-8"?>
<ds:datastoreItem xmlns:ds="http://schemas.openxmlformats.org/officeDocument/2006/customXml" ds:itemID="{EA365060-B9C7-4380-91B2-A08D2792832D}"/>
</file>

<file path=customXml/itemProps103.xml><?xml version="1.0" encoding="utf-8"?>
<ds:datastoreItem xmlns:ds="http://schemas.openxmlformats.org/officeDocument/2006/customXml" ds:itemID="{39E19D17-F402-46AB-8B50-0C4566537796}"/>
</file>

<file path=customXml/itemProps104.xml><?xml version="1.0" encoding="utf-8"?>
<ds:datastoreItem xmlns:ds="http://schemas.openxmlformats.org/officeDocument/2006/customXml" ds:itemID="{62533638-6091-44F1-A347-AC6F7B3388D0}"/>
</file>

<file path=customXml/itemProps105.xml><?xml version="1.0" encoding="utf-8"?>
<ds:datastoreItem xmlns:ds="http://schemas.openxmlformats.org/officeDocument/2006/customXml" ds:itemID="{1433A43D-3F30-42A7-8A40-B775783C3061}"/>
</file>

<file path=customXml/itemProps106.xml><?xml version="1.0" encoding="utf-8"?>
<ds:datastoreItem xmlns:ds="http://schemas.openxmlformats.org/officeDocument/2006/customXml" ds:itemID="{1BEAB407-32E1-4D35-8B3E-343DB550DBB9}"/>
</file>

<file path=customXml/itemProps107.xml><?xml version="1.0" encoding="utf-8"?>
<ds:datastoreItem xmlns:ds="http://schemas.openxmlformats.org/officeDocument/2006/customXml" ds:itemID="{BF0480E5-BDCF-4714-9CB0-5A95AFEDA416}"/>
</file>

<file path=customXml/itemProps108.xml><?xml version="1.0" encoding="utf-8"?>
<ds:datastoreItem xmlns:ds="http://schemas.openxmlformats.org/officeDocument/2006/customXml" ds:itemID="{4B464229-CA55-4C3F-BAA4-F8D2617ACCBC}"/>
</file>

<file path=customXml/itemProps109.xml><?xml version="1.0" encoding="utf-8"?>
<ds:datastoreItem xmlns:ds="http://schemas.openxmlformats.org/officeDocument/2006/customXml" ds:itemID="{60DA63FE-0060-480E-A71A-542FB9366199}"/>
</file>

<file path=customXml/itemProps11.xml><?xml version="1.0" encoding="utf-8"?>
<ds:datastoreItem xmlns:ds="http://schemas.openxmlformats.org/officeDocument/2006/customXml" ds:itemID="{0FA6C1B3-A959-48FD-B7D9-A915AC16DA13}"/>
</file>

<file path=customXml/itemProps110.xml><?xml version="1.0" encoding="utf-8"?>
<ds:datastoreItem xmlns:ds="http://schemas.openxmlformats.org/officeDocument/2006/customXml" ds:itemID="{B5B77AEB-A4C7-4D03-ABE3-53470C68AFFD}"/>
</file>

<file path=customXml/itemProps111.xml><?xml version="1.0" encoding="utf-8"?>
<ds:datastoreItem xmlns:ds="http://schemas.openxmlformats.org/officeDocument/2006/customXml" ds:itemID="{4BBBA29E-53B6-44E8-9B49-0D56484C6068}"/>
</file>

<file path=customXml/itemProps112.xml><?xml version="1.0" encoding="utf-8"?>
<ds:datastoreItem xmlns:ds="http://schemas.openxmlformats.org/officeDocument/2006/customXml" ds:itemID="{848F43AF-49E0-4D2B-8339-538E56B82E93}"/>
</file>

<file path=customXml/itemProps113.xml><?xml version="1.0" encoding="utf-8"?>
<ds:datastoreItem xmlns:ds="http://schemas.openxmlformats.org/officeDocument/2006/customXml" ds:itemID="{C817E307-8BD3-4FEB-B1C0-6AFDD297A9A2}"/>
</file>

<file path=customXml/itemProps114.xml><?xml version="1.0" encoding="utf-8"?>
<ds:datastoreItem xmlns:ds="http://schemas.openxmlformats.org/officeDocument/2006/customXml" ds:itemID="{AF8D6C37-020B-45E9-9106-41A4A71C8101}"/>
</file>

<file path=customXml/itemProps115.xml><?xml version="1.0" encoding="utf-8"?>
<ds:datastoreItem xmlns:ds="http://schemas.openxmlformats.org/officeDocument/2006/customXml" ds:itemID="{1EE097BF-D0DA-41A8-B197-BC80436CE621}"/>
</file>

<file path=customXml/itemProps116.xml><?xml version="1.0" encoding="utf-8"?>
<ds:datastoreItem xmlns:ds="http://schemas.openxmlformats.org/officeDocument/2006/customXml" ds:itemID="{49660CF8-DF57-4CCB-8452-8663A7675F76}"/>
</file>

<file path=customXml/itemProps117.xml><?xml version="1.0" encoding="utf-8"?>
<ds:datastoreItem xmlns:ds="http://schemas.openxmlformats.org/officeDocument/2006/customXml" ds:itemID="{9DF03552-7EB4-4EDA-9C90-C35A9C67F458}"/>
</file>

<file path=customXml/itemProps118.xml><?xml version="1.0" encoding="utf-8"?>
<ds:datastoreItem xmlns:ds="http://schemas.openxmlformats.org/officeDocument/2006/customXml" ds:itemID="{55E65440-767A-4EEC-B6B1-90FC177E260C}"/>
</file>

<file path=customXml/itemProps119.xml><?xml version="1.0" encoding="utf-8"?>
<ds:datastoreItem xmlns:ds="http://schemas.openxmlformats.org/officeDocument/2006/customXml" ds:itemID="{00E978E7-367D-4D63-92AC-42D91918D7EB}"/>
</file>

<file path=customXml/itemProps12.xml><?xml version="1.0" encoding="utf-8"?>
<ds:datastoreItem xmlns:ds="http://schemas.openxmlformats.org/officeDocument/2006/customXml" ds:itemID="{E2067BCC-5FDE-4A5F-A967-5D92131F3465}"/>
</file>

<file path=customXml/itemProps120.xml><?xml version="1.0" encoding="utf-8"?>
<ds:datastoreItem xmlns:ds="http://schemas.openxmlformats.org/officeDocument/2006/customXml" ds:itemID="{79DE99AD-EFEE-4FD2-A334-A515E138C751}"/>
</file>

<file path=customXml/itemProps121.xml><?xml version="1.0" encoding="utf-8"?>
<ds:datastoreItem xmlns:ds="http://schemas.openxmlformats.org/officeDocument/2006/customXml" ds:itemID="{87893E7D-275B-4D56-A496-4EFCAE1A2946}"/>
</file>

<file path=customXml/itemProps122.xml><?xml version="1.0" encoding="utf-8"?>
<ds:datastoreItem xmlns:ds="http://schemas.openxmlformats.org/officeDocument/2006/customXml" ds:itemID="{1694D4EB-244F-4F09-BD22-4A47E94E96B9}"/>
</file>

<file path=customXml/itemProps123.xml><?xml version="1.0" encoding="utf-8"?>
<ds:datastoreItem xmlns:ds="http://schemas.openxmlformats.org/officeDocument/2006/customXml" ds:itemID="{0EF41F18-464F-4B0E-83F1-D017236AAAF3}"/>
</file>

<file path=customXml/itemProps124.xml><?xml version="1.0" encoding="utf-8"?>
<ds:datastoreItem xmlns:ds="http://schemas.openxmlformats.org/officeDocument/2006/customXml" ds:itemID="{0A6DC2C7-89B5-4253-AA74-B731331FC85B}"/>
</file>

<file path=customXml/itemProps125.xml><?xml version="1.0" encoding="utf-8"?>
<ds:datastoreItem xmlns:ds="http://schemas.openxmlformats.org/officeDocument/2006/customXml" ds:itemID="{72D09482-0F86-4C4C-851B-7B4324C7F378}"/>
</file>

<file path=customXml/itemProps126.xml><?xml version="1.0" encoding="utf-8"?>
<ds:datastoreItem xmlns:ds="http://schemas.openxmlformats.org/officeDocument/2006/customXml" ds:itemID="{469D3A6C-6B22-42CE-AB84-D1B73EFADA55}"/>
</file>

<file path=customXml/itemProps127.xml><?xml version="1.0" encoding="utf-8"?>
<ds:datastoreItem xmlns:ds="http://schemas.openxmlformats.org/officeDocument/2006/customXml" ds:itemID="{DAC6AAD7-1C8B-479D-8B0E-910BBED07390}"/>
</file>

<file path=customXml/itemProps128.xml><?xml version="1.0" encoding="utf-8"?>
<ds:datastoreItem xmlns:ds="http://schemas.openxmlformats.org/officeDocument/2006/customXml" ds:itemID="{1E40580F-FF09-49E6-A2F5-9DDC85D73749}"/>
</file>

<file path=customXml/itemProps129.xml><?xml version="1.0" encoding="utf-8"?>
<ds:datastoreItem xmlns:ds="http://schemas.openxmlformats.org/officeDocument/2006/customXml" ds:itemID="{DA5BB34A-19DF-4C8C-8552-F189BFA12CA5}"/>
</file>

<file path=customXml/itemProps13.xml><?xml version="1.0" encoding="utf-8"?>
<ds:datastoreItem xmlns:ds="http://schemas.openxmlformats.org/officeDocument/2006/customXml" ds:itemID="{ADED3A10-4425-4959-B0C3-9699AF3D4A50}"/>
</file>

<file path=customXml/itemProps130.xml><?xml version="1.0" encoding="utf-8"?>
<ds:datastoreItem xmlns:ds="http://schemas.openxmlformats.org/officeDocument/2006/customXml" ds:itemID="{7D99E008-2E95-42BA-8BB0-AF8BACB62B9A}"/>
</file>

<file path=customXml/itemProps131.xml><?xml version="1.0" encoding="utf-8"?>
<ds:datastoreItem xmlns:ds="http://schemas.openxmlformats.org/officeDocument/2006/customXml" ds:itemID="{2BF73B7A-E4E6-4A44-939B-C953F398E1D3}"/>
</file>

<file path=customXml/itemProps132.xml><?xml version="1.0" encoding="utf-8"?>
<ds:datastoreItem xmlns:ds="http://schemas.openxmlformats.org/officeDocument/2006/customXml" ds:itemID="{000CCC4B-E88E-4287-AAA3-A7C02047A488}"/>
</file>

<file path=customXml/itemProps133.xml><?xml version="1.0" encoding="utf-8"?>
<ds:datastoreItem xmlns:ds="http://schemas.openxmlformats.org/officeDocument/2006/customXml" ds:itemID="{3572300C-8D7E-4993-8D85-006BBA4EC569}"/>
</file>

<file path=customXml/itemProps134.xml><?xml version="1.0" encoding="utf-8"?>
<ds:datastoreItem xmlns:ds="http://schemas.openxmlformats.org/officeDocument/2006/customXml" ds:itemID="{C9AD3FA0-66BE-4B12-A362-265F153087E8}"/>
</file>

<file path=customXml/itemProps135.xml><?xml version="1.0" encoding="utf-8"?>
<ds:datastoreItem xmlns:ds="http://schemas.openxmlformats.org/officeDocument/2006/customXml" ds:itemID="{727B5CCF-BFF0-4116-81F6-7B140C8756DD}"/>
</file>

<file path=customXml/itemProps136.xml><?xml version="1.0" encoding="utf-8"?>
<ds:datastoreItem xmlns:ds="http://schemas.openxmlformats.org/officeDocument/2006/customXml" ds:itemID="{0A2E8F9A-28A7-450B-9ECE-A01C173BC9C1}"/>
</file>

<file path=customXml/itemProps137.xml><?xml version="1.0" encoding="utf-8"?>
<ds:datastoreItem xmlns:ds="http://schemas.openxmlformats.org/officeDocument/2006/customXml" ds:itemID="{E98EF2DC-CE45-4DBC-824E-0F0B8CF61897}"/>
</file>

<file path=customXml/itemProps138.xml><?xml version="1.0" encoding="utf-8"?>
<ds:datastoreItem xmlns:ds="http://schemas.openxmlformats.org/officeDocument/2006/customXml" ds:itemID="{8968EBEC-1C3D-4F95-B749-4D5CE7E4DC85}"/>
</file>

<file path=customXml/itemProps139.xml><?xml version="1.0" encoding="utf-8"?>
<ds:datastoreItem xmlns:ds="http://schemas.openxmlformats.org/officeDocument/2006/customXml" ds:itemID="{569A23A9-913B-4446-A907-FEB0E4634F2F}"/>
</file>

<file path=customXml/itemProps14.xml><?xml version="1.0" encoding="utf-8"?>
<ds:datastoreItem xmlns:ds="http://schemas.openxmlformats.org/officeDocument/2006/customXml" ds:itemID="{63E3B4EA-766A-46B2-A7C7-37CF32153AD9}"/>
</file>

<file path=customXml/itemProps140.xml><?xml version="1.0" encoding="utf-8"?>
<ds:datastoreItem xmlns:ds="http://schemas.openxmlformats.org/officeDocument/2006/customXml" ds:itemID="{999E48E3-89D9-4AB8-A7A6-303ECAAAF235}"/>
</file>

<file path=customXml/itemProps141.xml><?xml version="1.0" encoding="utf-8"?>
<ds:datastoreItem xmlns:ds="http://schemas.openxmlformats.org/officeDocument/2006/customXml" ds:itemID="{245FC71C-3D6C-4FB2-8307-DB1A51559B4C}"/>
</file>

<file path=customXml/itemProps142.xml><?xml version="1.0" encoding="utf-8"?>
<ds:datastoreItem xmlns:ds="http://schemas.openxmlformats.org/officeDocument/2006/customXml" ds:itemID="{E281341A-6B78-4EAF-B391-643238B874EB}"/>
</file>

<file path=customXml/itemProps143.xml><?xml version="1.0" encoding="utf-8"?>
<ds:datastoreItem xmlns:ds="http://schemas.openxmlformats.org/officeDocument/2006/customXml" ds:itemID="{9BC47E95-E322-444D-B8B2-F21E38F1CE5A}"/>
</file>

<file path=customXml/itemProps144.xml><?xml version="1.0" encoding="utf-8"?>
<ds:datastoreItem xmlns:ds="http://schemas.openxmlformats.org/officeDocument/2006/customXml" ds:itemID="{0CAA2AC4-D1F9-4AB2-BDC2-1207B77A9072}"/>
</file>

<file path=customXml/itemProps145.xml><?xml version="1.0" encoding="utf-8"?>
<ds:datastoreItem xmlns:ds="http://schemas.openxmlformats.org/officeDocument/2006/customXml" ds:itemID="{CCBEC7AE-1A6A-41E8-832F-D638AD378CFB}"/>
</file>

<file path=customXml/itemProps146.xml><?xml version="1.0" encoding="utf-8"?>
<ds:datastoreItem xmlns:ds="http://schemas.openxmlformats.org/officeDocument/2006/customXml" ds:itemID="{9B308092-FDBA-4433-9D07-147C0218D569}"/>
</file>

<file path=customXml/itemProps147.xml><?xml version="1.0" encoding="utf-8"?>
<ds:datastoreItem xmlns:ds="http://schemas.openxmlformats.org/officeDocument/2006/customXml" ds:itemID="{5E26FD11-433E-4ADE-9C08-5F77A8EE2EDA}"/>
</file>

<file path=customXml/itemProps148.xml><?xml version="1.0" encoding="utf-8"?>
<ds:datastoreItem xmlns:ds="http://schemas.openxmlformats.org/officeDocument/2006/customXml" ds:itemID="{E1B96340-2163-449F-A73F-8B91918939A0}"/>
</file>

<file path=customXml/itemProps149.xml><?xml version="1.0" encoding="utf-8"?>
<ds:datastoreItem xmlns:ds="http://schemas.openxmlformats.org/officeDocument/2006/customXml" ds:itemID="{0AA770DD-0D84-41B5-A164-CDB2D7CAD016}"/>
</file>

<file path=customXml/itemProps15.xml><?xml version="1.0" encoding="utf-8"?>
<ds:datastoreItem xmlns:ds="http://schemas.openxmlformats.org/officeDocument/2006/customXml" ds:itemID="{F1660F99-6BF3-41C5-8CC7-95C71F7DC921}"/>
</file>

<file path=customXml/itemProps150.xml><?xml version="1.0" encoding="utf-8"?>
<ds:datastoreItem xmlns:ds="http://schemas.openxmlformats.org/officeDocument/2006/customXml" ds:itemID="{B631A9C7-70A0-47EF-A85F-5AF18333E5C5}"/>
</file>

<file path=customXml/itemProps151.xml><?xml version="1.0" encoding="utf-8"?>
<ds:datastoreItem xmlns:ds="http://schemas.openxmlformats.org/officeDocument/2006/customXml" ds:itemID="{CB6A9027-5588-4DA2-A0BF-806308EDBA61}"/>
</file>

<file path=customXml/itemProps152.xml><?xml version="1.0" encoding="utf-8"?>
<ds:datastoreItem xmlns:ds="http://schemas.openxmlformats.org/officeDocument/2006/customXml" ds:itemID="{7508A9D2-7124-49AE-A225-9E3C25C8853C}"/>
</file>

<file path=customXml/itemProps153.xml><?xml version="1.0" encoding="utf-8"?>
<ds:datastoreItem xmlns:ds="http://schemas.openxmlformats.org/officeDocument/2006/customXml" ds:itemID="{3805480E-7ECA-4A06-B4F6-54AF88548F48}"/>
</file>

<file path=customXml/itemProps154.xml><?xml version="1.0" encoding="utf-8"?>
<ds:datastoreItem xmlns:ds="http://schemas.openxmlformats.org/officeDocument/2006/customXml" ds:itemID="{2CA4AAC3-4F8E-4B87-9D82-69AD89C5501C}"/>
</file>

<file path=customXml/itemProps155.xml><?xml version="1.0" encoding="utf-8"?>
<ds:datastoreItem xmlns:ds="http://schemas.openxmlformats.org/officeDocument/2006/customXml" ds:itemID="{29916DE2-F33B-4745-AC31-E32CED750E66}"/>
</file>

<file path=customXml/itemProps156.xml><?xml version="1.0" encoding="utf-8"?>
<ds:datastoreItem xmlns:ds="http://schemas.openxmlformats.org/officeDocument/2006/customXml" ds:itemID="{BE0B556A-A8C8-49CD-AA0E-51CA0FE1DE42}"/>
</file>

<file path=customXml/itemProps157.xml><?xml version="1.0" encoding="utf-8"?>
<ds:datastoreItem xmlns:ds="http://schemas.openxmlformats.org/officeDocument/2006/customXml" ds:itemID="{63C9BDC9-84F4-462D-9827-E0A44360947C}"/>
</file>

<file path=customXml/itemProps158.xml><?xml version="1.0" encoding="utf-8"?>
<ds:datastoreItem xmlns:ds="http://schemas.openxmlformats.org/officeDocument/2006/customXml" ds:itemID="{36CB501F-51AD-4A0C-83F5-A81A880091B4}"/>
</file>

<file path=customXml/itemProps159.xml><?xml version="1.0" encoding="utf-8"?>
<ds:datastoreItem xmlns:ds="http://schemas.openxmlformats.org/officeDocument/2006/customXml" ds:itemID="{2D02BA27-0259-4B71-B981-EF89E137C37A}"/>
</file>

<file path=customXml/itemProps16.xml><?xml version="1.0" encoding="utf-8"?>
<ds:datastoreItem xmlns:ds="http://schemas.openxmlformats.org/officeDocument/2006/customXml" ds:itemID="{5F487141-C752-4C3C-8554-B8EC835198E4}"/>
</file>

<file path=customXml/itemProps160.xml><?xml version="1.0" encoding="utf-8"?>
<ds:datastoreItem xmlns:ds="http://schemas.openxmlformats.org/officeDocument/2006/customXml" ds:itemID="{57AB4931-858B-4781-8CB0-EA50296CE8EB}"/>
</file>

<file path=customXml/itemProps17.xml><?xml version="1.0" encoding="utf-8"?>
<ds:datastoreItem xmlns:ds="http://schemas.openxmlformats.org/officeDocument/2006/customXml" ds:itemID="{FF3D6714-06A0-486D-A4E1-7F79B48E0829}"/>
</file>

<file path=customXml/itemProps18.xml><?xml version="1.0" encoding="utf-8"?>
<ds:datastoreItem xmlns:ds="http://schemas.openxmlformats.org/officeDocument/2006/customXml" ds:itemID="{CCFA3090-AC2D-4262-8B42-E9A943DE0865}"/>
</file>

<file path=customXml/itemProps19.xml><?xml version="1.0" encoding="utf-8"?>
<ds:datastoreItem xmlns:ds="http://schemas.openxmlformats.org/officeDocument/2006/customXml" ds:itemID="{B6B8BB68-EDE6-4D49-8612-D65B2B9EA89E}"/>
</file>

<file path=customXml/itemProps2.xml><?xml version="1.0" encoding="utf-8"?>
<ds:datastoreItem xmlns:ds="http://schemas.openxmlformats.org/officeDocument/2006/customXml" ds:itemID="{4B94E1B5-04DC-485C-814B-A052DBCA7C85}"/>
</file>

<file path=customXml/itemProps20.xml><?xml version="1.0" encoding="utf-8"?>
<ds:datastoreItem xmlns:ds="http://schemas.openxmlformats.org/officeDocument/2006/customXml" ds:itemID="{B14BA4E4-49EC-4392-B610-FBB9D424FF68}"/>
</file>

<file path=customXml/itemProps21.xml><?xml version="1.0" encoding="utf-8"?>
<ds:datastoreItem xmlns:ds="http://schemas.openxmlformats.org/officeDocument/2006/customXml" ds:itemID="{F1A2F866-B249-408F-A737-FF2E20EAA614}"/>
</file>

<file path=customXml/itemProps22.xml><?xml version="1.0" encoding="utf-8"?>
<ds:datastoreItem xmlns:ds="http://schemas.openxmlformats.org/officeDocument/2006/customXml" ds:itemID="{B284496D-8FC8-4319-8D51-559C568A9D20}"/>
</file>

<file path=customXml/itemProps23.xml><?xml version="1.0" encoding="utf-8"?>
<ds:datastoreItem xmlns:ds="http://schemas.openxmlformats.org/officeDocument/2006/customXml" ds:itemID="{6EB90336-5583-4024-9A7E-8E9F5DBD4AC2}"/>
</file>

<file path=customXml/itemProps24.xml><?xml version="1.0" encoding="utf-8"?>
<ds:datastoreItem xmlns:ds="http://schemas.openxmlformats.org/officeDocument/2006/customXml" ds:itemID="{D97168E7-DEC1-45F1-92B3-27F36979A66A}"/>
</file>

<file path=customXml/itemProps25.xml><?xml version="1.0" encoding="utf-8"?>
<ds:datastoreItem xmlns:ds="http://schemas.openxmlformats.org/officeDocument/2006/customXml" ds:itemID="{F304198A-FE91-4598-8978-9E479B43012C}"/>
</file>

<file path=customXml/itemProps26.xml><?xml version="1.0" encoding="utf-8"?>
<ds:datastoreItem xmlns:ds="http://schemas.openxmlformats.org/officeDocument/2006/customXml" ds:itemID="{2D085B45-BD8D-42DE-9FBC-F908441AC0A9}"/>
</file>

<file path=customXml/itemProps27.xml><?xml version="1.0" encoding="utf-8"?>
<ds:datastoreItem xmlns:ds="http://schemas.openxmlformats.org/officeDocument/2006/customXml" ds:itemID="{16813131-12F5-4DEF-89B8-68760C2A6764}"/>
</file>

<file path=customXml/itemProps28.xml><?xml version="1.0" encoding="utf-8"?>
<ds:datastoreItem xmlns:ds="http://schemas.openxmlformats.org/officeDocument/2006/customXml" ds:itemID="{02646AAD-8738-48EF-AAC2-C75C51DBE331}"/>
</file>

<file path=customXml/itemProps29.xml><?xml version="1.0" encoding="utf-8"?>
<ds:datastoreItem xmlns:ds="http://schemas.openxmlformats.org/officeDocument/2006/customXml" ds:itemID="{A5A09328-BE9F-4427-8F8E-DF10FF62D395}"/>
</file>

<file path=customXml/itemProps3.xml><?xml version="1.0" encoding="utf-8"?>
<ds:datastoreItem xmlns:ds="http://schemas.openxmlformats.org/officeDocument/2006/customXml" ds:itemID="{9FCFE73C-58DB-4DD1-82F1-5A9D8B3AA184}"/>
</file>

<file path=customXml/itemProps30.xml><?xml version="1.0" encoding="utf-8"?>
<ds:datastoreItem xmlns:ds="http://schemas.openxmlformats.org/officeDocument/2006/customXml" ds:itemID="{07BDE55E-7E1B-401D-9DEE-FE4E6006B9D8}"/>
</file>

<file path=customXml/itemProps31.xml><?xml version="1.0" encoding="utf-8"?>
<ds:datastoreItem xmlns:ds="http://schemas.openxmlformats.org/officeDocument/2006/customXml" ds:itemID="{3ED39882-2303-43C9-8FFC-DDE64C65C6F5}"/>
</file>

<file path=customXml/itemProps32.xml><?xml version="1.0" encoding="utf-8"?>
<ds:datastoreItem xmlns:ds="http://schemas.openxmlformats.org/officeDocument/2006/customXml" ds:itemID="{DD881C0B-B168-40E0-9B4C-61734C5754A7}"/>
</file>

<file path=customXml/itemProps33.xml><?xml version="1.0" encoding="utf-8"?>
<ds:datastoreItem xmlns:ds="http://schemas.openxmlformats.org/officeDocument/2006/customXml" ds:itemID="{1950250C-A61F-4811-AC34-28A0227FCE70}"/>
</file>

<file path=customXml/itemProps34.xml><?xml version="1.0" encoding="utf-8"?>
<ds:datastoreItem xmlns:ds="http://schemas.openxmlformats.org/officeDocument/2006/customXml" ds:itemID="{82619436-D667-4634-A7BA-592A58041B0D}"/>
</file>

<file path=customXml/itemProps35.xml><?xml version="1.0" encoding="utf-8"?>
<ds:datastoreItem xmlns:ds="http://schemas.openxmlformats.org/officeDocument/2006/customXml" ds:itemID="{0E81A54C-BE9B-4EDE-8774-5D1C16338070}"/>
</file>

<file path=customXml/itemProps36.xml><?xml version="1.0" encoding="utf-8"?>
<ds:datastoreItem xmlns:ds="http://schemas.openxmlformats.org/officeDocument/2006/customXml" ds:itemID="{16055939-8316-42CD-82E1-71C2939A11DD}"/>
</file>

<file path=customXml/itemProps37.xml><?xml version="1.0" encoding="utf-8"?>
<ds:datastoreItem xmlns:ds="http://schemas.openxmlformats.org/officeDocument/2006/customXml" ds:itemID="{B87A12A4-995F-4A5B-97D2-5A85B28AD0EA}"/>
</file>

<file path=customXml/itemProps38.xml><?xml version="1.0" encoding="utf-8"?>
<ds:datastoreItem xmlns:ds="http://schemas.openxmlformats.org/officeDocument/2006/customXml" ds:itemID="{502D6AB9-E143-4155-BAED-91A5ED3C0E91}"/>
</file>

<file path=customXml/itemProps39.xml><?xml version="1.0" encoding="utf-8"?>
<ds:datastoreItem xmlns:ds="http://schemas.openxmlformats.org/officeDocument/2006/customXml" ds:itemID="{ACDCD271-5D11-4CA9-A1AC-CF8549EE3B79}"/>
</file>

<file path=customXml/itemProps4.xml><?xml version="1.0" encoding="utf-8"?>
<ds:datastoreItem xmlns:ds="http://schemas.openxmlformats.org/officeDocument/2006/customXml" ds:itemID="{D97F41C8-6F2A-4E03-97FE-5BB2198E2479}"/>
</file>

<file path=customXml/itemProps40.xml><?xml version="1.0" encoding="utf-8"?>
<ds:datastoreItem xmlns:ds="http://schemas.openxmlformats.org/officeDocument/2006/customXml" ds:itemID="{3401D1A4-00FA-4A2F-99BC-D8C7538016F7}"/>
</file>

<file path=customXml/itemProps41.xml><?xml version="1.0" encoding="utf-8"?>
<ds:datastoreItem xmlns:ds="http://schemas.openxmlformats.org/officeDocument/2006/customXml" ds:itemID="{5211150B-0DE4-43CD-A4EC-C9BF978A661D}"/>
</file>

<file path=customXml/itemProps42.xml><?xml version="1.0" encoding="utf-8"?>
<ds:datastoreItem xmlns:ds="http://schemas.openxmlformats.org/officeDocument/2006/customXml" ds:itemID="{57780B7E-1BC2-432A-9AF9-ECC496711B9E}"/>
</file>

<file path=customXml/itemProps43.xml><?xml version="1.0" encoding="utf-8"?>
<ds:datastoreItem xmlns:ds="http://schemas.openxmlformats.org/officeDocument/2006/customXml" ds:itemID="{2C975D83-4ED3-4FC9-AF2A-EF23ACA4124E}"/>
</file>

<file path=customXml/itemProps44.xml><?xml version="1.0" encoding="utf-8"?>
<ds:datastoreItem xmlns:ds="http://schemas.openxmlformats.org/officeDocument/2006/customXml" ds:itemID="{5520DF55-F009-45DF-853E-0C3A14EC79DF}"/>
</file>

<file path=customXml/itemProps45.xml><?xml version="1.0" encoding="utf-8"?>
<ds:datastoreItem xmlns:ds="http://schemas.openxmlformats.org/officeDocument/2006/customXml" ds:itemID="{DB0FD26F-1047-45E4-AB87-52EEDA3BFA70}"/>
</file>

<file path=customXml/itemProps46.xml><?xml version="1.0" encoding="utf-8"?>
<ds:datastoreItem xmlns:ds="http://schemas.openxmlformats.org/officeDocument/2006/customXml" ds:itemID="{69EA841D-8C65-4175-8D28-3B3214E98DBB}"/>
</file>

<file path=customXml/itemProps47.xml><?xml version="1.0" encoding="utf-8"?>
<ds:datastoreItem xmlns:ds="http://schemas.openxmlformats.org/officeDocument/2006/customXml" ds:itemID="{9B49B3CB-375F-44AB-909B-969EE45B9664}"/>
</file>

<file path=customXml/itemProps48.xml><?xml version="1.0" encoding="utf-8"?>
<ds:datastoreItem xmlns:ds="http://schemas.openxmlformats.org/officeDocument/2006/customXml" ds:itemID="{96A38EDF-B0C9-4623-849B-0225385CFCA8}"/>
</file>

<file path=customXml/itemProps49.xml><?xml version="1.0" encoding="utf-8"?>
<ds:datastoreItem xmlns:ds="http://schemas.openxmlformats.org/officeDocument/2006/customXml" ds:itemID="{0C24058F-DADB-4FEA-BC4B-018798C58CC1}"/>
</file>

<file path=customXml/itemProps5.xml><?xml version="1.0" encoding="utf-8"?>
<ds:datastoreItem xmlns:ds="http://schemas.openxmlformats.org/officeDocument/2006/customXml" ds:itemID="{0D81529D-80DC-4449-BB28-F2F4B2B4B992}"/>
</file>

<file path=customXml/itemProps50.xml><?xml version="1.0" encoding="utf-8"?>
<ds:datastoreItem xmlns:ds="http://schemas.openxmlformats.org/officeDocument/2006/customXml" ds:itemID="{2B56182C-22F9-4672-A362-42EEB7AECA5E}"/>
</file>

<file path=customXml/itemProps51.xml><?xml version="1.0" encoding="utf-8"?>
<ds:datastoreItem xmlns:ds="http://schemas.openxmlformats.org/officeDocument/2006/customXml" ds:itemID="{0435C6D7-490F-4797-BFF2-94B07324A57C}"/>
</file>

<file path=customXml/itemProps52.xml><?xml version="1.0" encoding="utf-8"?>
<ds:datastoreItem xmlns:ds="http://schemas.openxmlformats.org/officeDocument/2006/customXml" ds:itemID="{1C7962C4-5835-4C6A-9312-DC18957FE1FB}"/>
</file>

<file path=customXml/itemProps53.xml><?xml version="1.0" encoding="utf-8"?>
<ds:datastoreItem xmlns:ds="http://schemas.openxmlformats.org/officeDocument/2006/customXml" ds:itemID="{D18DD4A8-31CB-47DA-832E-1789762481E8}"/>
</file>

<file path=customXml/itemProps54.xml><?xml version="1.0" encoding="utf-8"?>
<ds:datastoreItem xmlns:ds="http://schemas.openxmlformats.org/officeDocument/2006/customXml" ds:itemID="{E7185A6B-1A5E-4522-9AB6-EB861A8349FD}"/>
</file>

<file path=customXml/itemProps55.xml><?xml version="1.0" encoding="utf-8"?>
<ds:datastoreItem xmlns:ds="http://schemas.openxmlformats.org/officeDocument/2006/customXml" ds:itemID="{12021DE9-9DE0-4537-A5DC-51CB5B74EC18}"/>
</file>

<file path=customXml/itemProps56.xml><?xml version="1.0" encoding="utf-8"?>
<ds:datastoreItem xmlns:ds="http://schemas.openxmlformats.org/officeDocument/2006/customXml" ds:itemID="{50174517-38F6-4F1D-BBE3-EEBD8256F747}"/>
</file>

<file path=customXml/itemProps57.xml><?xml version="1.0" encoding="utf-8"?>
<ds:datastoreItem xmlns:ds="http://schemas.openxmlformats.org/officeDocument/2006/customXml" ds:itemID="{7ACD3E7A-C0E8-47C4-8858-B7779ABB2D6E}"/>
</file>

<file path=customXml/itemProps58.xml><?xml version="1.0" encoding="utf-8"?>
<ds:datastoreItem xmlns:ds="http://schemas.openxmlformats.org/officeDocument/2006/customXml" ds:itemID="{672D68A3-4AC5-46AB-ABEC-9E70DEAD65DD}"/>
</file>

<file path=customXml/itemProps59.xml><?xml version="1.0" encoding="utf-8"?>
<ds:datastoreItem xmlns:ds="http://schemas.openxmlformats.org/officeDocument/2006/customXml" ds:itemID="{E8870BC0-DBCD-4C4F-BA4A-14F15B5469AB}"/>
</file>

<file path=customXml/itemProps6.xml><?xml version="1.0" encoding="utf-8"?>
<ds:datastoreItem xmlns:ds="http://schemas.openxmlformats.org/officeDocument/2006/customXml" ds:itemID="{2C36B595-AF59-433C-999C-E82DF823F25F}"/>
</file>

<file path=customXml/itemProps60.xml><?xml version="1.0" encoding="utf-8"?>
<ds:datastoreItem xmlns:ds="http://schemas.openxmlformats.org/officeDocument/2006/customXml" ds:itemID="{DA400D13-6F8B-41A6-999F-AD861202B43A}"/>
</file>

<file path=customXml/itemProps61.xml><?xml version="1.0" encoding="utf-8"?>
<ds:datastoreItem xmlns:ds="http://schemas.openxmlformats.org/officeDocument/2006/customXml" ds:itemID="{B1E19E81-E726-4A61-B3E3-7079669C31DC}"/>
</file>

<file path=customXml/itemProps62.xml><?xml version="1.0" encoding="utf-8"?>
<ds:datastoreItem xmlns:ds="http://schemas.openxmlformats.org/officeDocument/2006/customXml" ds:itemID="{784D8E11-8B8F-4D32-A019-47E5C99BA966}"/>
</file>

<file path=customXml/itemProps63.xml><?xml version="1.0" encoding="utf-8"?>
<ds:datastoreItem xmlns:ds="http://schemas.openxmlformats.org/officeDocument/2006/customXml" ds:itemID="{F1486EAE-60F7-431B-A296-432B2F71F941}"/>
</file>

<file path=customXml/itemProps64.xml><?xml version="1.0" encoding="utf-8"?>
<ds:datastoreItem xmlns:ds="http://schemas.openxmlformats.org/officeDocument/2006/customXml" ds:itemID="{B5214C41-9CDE-4283-A3D3-C407CD71B8AD}"/>
</file>

<file path=customXml/itemProps65.xml><?xml version="1.0" encoding="utf-8"?>
<ds:datastoreItem xmlns:ds="http://schemas.openxmlformats.org/officeDocument/2006/customXml" ds:itemID="{7D694BB3-B71C-4E43-ABD4-D805155E0DCE}"/>
</file>

<file path=customXml/itemProps66.xml><?xml version="1.0" encoding="utf-8"?>
<ds:datastoreItem xmlns:ds="http://schemas.openxmlformats.org/officeDocument/2006/customXml" ds:itemID="{439ABFA4-0EF2-4F95-976D-6C03DEF11947}"/>
</file>

<file path=customXml/itemProps67.xml><?xml version="1.0" encoding="utf-8"?>
<ds:datastoreItem xmlns:ds="http://schemas.openxmlformats.org/officeDocument/2006/customXml" ds:itemID="{F0F9DEB1-D16B-4228-8C20-FFEFA3BC3C15}"/>
</file>

<file path=customXml/itemProps68.xml><?xml version="1.0" encoding="utf-8"?>
<ds:datastoreItem xmlns:ds="http://schemas.openxmlformats.org/officeDocument/2006/customXml" ds:itemID="{BB79653A-73AD-497D-9248-564A560505FE}"/>
</file>

<file path=customXml/itemProps69.xml><?xml version="1.0" encoding="utf-8"?>
<ds:datastoreItem xmlns:ds="http://schemas.openxmlformats.org/officeDocument/2006/customXml" ds:itemID="{43D627D1-DA5C-4BA2-9CFA-E758732B3DE5}"/>
</file>

<file path=customXml/itemProps7.xml><?xml version="1.0" encoding="utf-8"?>
<ds:datastoreItem xmlns:ds="http://schemas.openxmlformats.org/officeDocument/2006/customXml" ds:itemID="{65FFFCFC-A9FD-47CF-8DAE-F54BE7DA14DF}"/>
</file>

<file path=customXml/itemProps70.xml><?xml version="1.0" encoding="utf-8"?>
<ds:datastoreItem xmlns:ds="http://schemas.openxmlformats.org/officeDocument/2006/customXml" ds:itemID="{75500F9E-73E8-431B-A61A-232934131CC0}"/>
</file>

<file path=customXml/itemProps71.xml><?xml version="1.0" encoding="utf-8"?>
<ds:datastoreItem xmlns:ds="http://schemas.openxmlformats.org/officeDocument/2006/customXml" ds:itemID="{4DAEACCA-313A-4FFE-A775-7AB3CED7C226}"/>
</file>

<file path=customXml/itemProps72.xml><?xml version="1.0" encoding="utf-8"?>
<ds:datastoreItem xmlns:ds="http://schemas.openxmlformats.org/officeDocument/2006/customXml" ds:itemID="{71FDC13E-3D1A-4F21-86F3-8FA522437129}"/>
</file>

<file path=customXml/itemProps73.xml><?xml version="1.0" encoding="utf-8"?>
<ds:datastoreItem xmlns:ds="http://schemas.openxmlformats.org/officeDocument/2006/customXml" ds:itemID="{AA1AACC0-2AAF-4C78-A39C-2E84000B0F13}"/>
</file>

<file path=customXml/itemProps74.xml><?xml version="1.0" encoding="utf-8"?>
<ds:datastoreItem xmlns:ds="http://schemas.openxmlformats.org/officeDocument/2006/customXml" ds:itemID="{B41D301D-E146-441F-BBCF-4F81C644B0D2}"/>
</file>

<file path=customXml/itemProps75.xml><?xml version="1.0" encoding="utf-8"?>
<ds:datastoreItem xmlns:ds="http://schemas.openxmlformats.org/officeDocument/2006/customXml" ds:itemID="{8851FA0C-B2A1-41EE-89B0-58E7EBCF03BF}"/>
</file>

<file path=customXml/itemProps76.xml><?xml version="1.0" encoding="utf-8"?>
<ds:datastoreItem xmlns:ds="http://schemas.openxmlformats.org/officeDocument/2006/customXml" ds:itemID="{CAD06C91-E383-4BED-BBDF-5478DE529E6E}"/>
</file>

<file path=customXml/itemProps77.xml><?xml version="1.0" encoding="utf-8"?>
<ds:datastoreItem xmlns:ds="http://schemas.openxmlformats.org/officeDocument/2006/customXml" ds:itemID="{10F09205-9FBC-4A73-B4BB-443905A7B787}"/>
</file>

<file path=customXml/itemProps78.xml><?xml version="1.0" encoding="utf-8"?>
<ds:datastoreItem xmlns:ds="http://schemas.openxmlformats.org/officeDocument/2006/customXml" ds:itemID="{35B65EA7-2434-4EDB-B27D-8D900BEC249A}"/>
</file>

<file path=customXml/itemProps79.xml><?xml version="1.0" encoding="utf-8"?>
<ds:datastoreItem xmlns:ds="http://schemas.openxmlformats.org/officeDocument/2006/customXml" ds:itemID="{E07274F5-833F-4CBD-A76B-00BF58BF6832}"/>
</file>

<file path=customXml/itemProps8.xml><?xml version="1.0" encoding="utf-8"?>
<ds:datastoreItem xmlns:ds="http://schemas.openxmlformats.org/officeDocument/2006/customXml" ds:itemID="{D8D3B634-2592-48D5-A433-383A7BE676F8}"/>
</file>

<file path=customXml/itemProps80.xml><?xml version="1.0" encoding="utf-8"?>
<ds:datastoreItem xmlns:ds="http://schemas.openxmlformats.org/officeDocument/2006/customXml" ds:itemID="{967A5173-84DA-4908-854A-99A0E15ABF3F}"/>
</file>

<file path=customXml/itemProps81.xml><?xml version="1.0" encoding="utf-8"?>
<ds:datastoreItem xmlns:ds="http://schemas.openxmlformats.org/officeDocument/2006/customXml" ds:itemID="{D90D620C-4010-412B-B55D-6EB8984D1349}"/>
</file>

<file path=customXml/itemProps82.xml><?xml version="1.0" encoding="utf-8"?>
<ds:datastoreItem xmlns:ds="http://schemas.openxmlformats.org/officeDocument/2006/customXml" ds:itemID="{A9BA1430-70CC-4481-B41C-E9684948CDA4}"/>
</file>

<file path=customXml/itemProps83.xml><?xml version="1.0" encoding="utf-8"?>
<ds:datastoreItem xmlns:ds="http://schemas.openxmlformats.org/officeDocument/2006/customXml" ds:itemID="{F7712036-6757-40A7-9908-7E74D5B902C5}"/>
</file>

<file path=customXml/itemProps84.xml><?xml version="1.0" encoding="utf-8"?>
<ds:datastoreItem xmlns:ds="http://schemas.openxmlformats.org/officeDocument/2006/customXml" ds:itemID="{801DDCE3-B39B-4CD3-A278-F661D1CCC972}"/>
</file>

<file path=customXml/itemProps85.xml><?xml version="1.0" encoding="utf-8"?>
<ds:datastoreItem xmlns:ds="http://schemas.openxmlformats.org/officeDocument/2006/customXml" ds:itemID="{A295E604-8E6A-491A-B2EF-47C3F69D360E}"/>
</file>

<file path=customXml/itemProps86.xml><?xml version="1.0" encoding="utf-8"?>
<ds:datastoreItem xmlns:ds="http://schemas.openxmlformats.org/officeDocument/2006/customXml" ds:itemID="{116DB80F-A760-4F2A-B35D-8060084AF696}"/>
</file>

<file path=customXml/itemProps87.xml><?xml version="1.0" encoding="utf-8"?>
<ds:datastoreItem xmlns:ds="http://schemas.openxmlformats.org/officeDocument/2006/customXml" ds:itemID="{46CE4C32-077E-4DDB-ABA5-05E5136BD40D}"/>
</file>

<file path=customXml/itemProps88.xml><?xml version="1.0" encoding="utf-8"?>
<ds:datastoreItem xmlns:ds="http://schemas.openxmlformats.org/officeDocument/2006/customXml" ds:itemID="{EBB10AA1-705F-491F-B7DB-41052A2FA6E2}"/>
</file>

<file path=customXml/itemProps89.xml><?xml version="1.0" encoding="utf-8"?>
<ds:datastoreItem xmlns:ds="http://schemas.openxmlformats.org/officeDocument/2006/customXml" ds:itemID="{1C66E380-FD7C-489C-872E-CE5F385F08F0}"/>
</file>

<file path=customXml/itemProps9.xml><?xml version="1.0" encoding="utf-8"?>
<ds:datastoreItem xmlns:ds="http://schemas.openxmlformats.org/officeDocument/2006/customXml" ds:itemID="{6110EB0D-D5AF-4809-9756-7DA690119485}"/>
</file>

<file path=customXml/itemProps90.xml><?xml version="1.0" encoding="utf-8"?>
<ds:datastoreItem xmlns:ds="http://schemas.openxmlformats.org/officeDocument/2006/customXml" ds:itemID="{A68DBF93-AEB5-41A0-821A-06DC147E840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A7E295A-79C5-4797-A42F-02CFB45EF699}"/>
</file>

<file path=customXml/itemProps93.xml><?xml version="1.0" encoding="utf-8"?>
<ds:datastoreItem xmlns:ds="http://schemas.openxmlformats.org/officeDocument/2006/customXml" ds:itemID="{A993A3D3-80E4-43F1-8C99-F102E33D5529}"/>
</file>

<file path=customXml/itemProps94.xml><?xml version="1.0" encoding="utf-8"?>
<ds:datastoreItem xmlns:ds="http://schemas.openxmlformats.org/officeDocument/2006/customXml" ds:itemID="{144E8897-A266-4C8D-9122-EC1484420918}"/>
</file>

<file path=customXml/itemProps95.xml><?xml version="1.0" encoding="utf-8"?>
<ds:datastoreItem xmlns:ds="http://schemas.openxmlformats.org/officeDocument/2006/customXml" ds:itemID="{EE1CEF9F-00E0-4F33-A734-6D0B2A3B93B3}"/>
</file>

<file path=customXml/itemProps96.xml><?xml version="1.0" encoding="utf-8"?>
<ds:datastoreItem xmlns:ds="http://schemas.openxmlformats.org/officeDocument/2006/customXml" ds:itemID="{CC05FFCB-4186-4BFF-8C89-2227867C39EC}"/>
</file>

<file path=customXml/itemProps97.xml><?xml version="1.0" encoding="utf-8"?>
<ds:datastoreItem xmlns:ds="http://schemas.openxmlformats.org/officeDocument/2006/customXml" ds:itemID="{8D26B2E6-3C40-4745-B3BD-66376A51A85E}"/>
</file>

<file path=customXml/itemProps98.xml><?xml version="1.0" encoding="utf-8"?>
<ds:datastoreItem xmlns:ds="http://schemas.openxmlformats.org/officeDocument/2006/customXml" ds:itemID="{30BBE84D-993C-4516-82BD-A645B812C75F}"/>
</file>

<file path=customXml/itemProps99.xml><?xml version="1.0" encoding="utf-8"?>
<ds:datastoreItem xmlns:ds="http://schemas.openxmlformats.org/officeDocument/2006/customXml" ds:itemID="{01C00009-EAB9-4BED-A7DB-99B7BE577CBC}"/>
</file>

<file path=docProps/app.xml><?xml version="1.0" encoding="utf-8"?>
<Properties xmlns="http://schemas.openxmlformats.org/officeDocument/2006/extended-properties" xmlns:vt="http://schemas.openxmlformats.org/officeDocument/2006/docPropsVTypes">
  <Template>Normal</Template>
  <TotalTime>935</TotalTime>
  <Pages>67</Pages>
  <Words>19441</Words>
  <Characters>110818</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130000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142</cp:revision>
  <cp:lastPrinted>2019-09-09T05:39:00Z</cp:lastPrinted>
  <dcterms:created xsi:type="dcterms:W3CDTF">2016-08-02T04:35:00Z</dcterms:created>
  <dcterms:modified xsi:type="dcterms:W3CDTF">2019-09-10T11:56:00Z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